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C7A" w:rsidRDefault="00DC4C7A" w:rsidP="00254F52">
      <w:pPr>
        <w:pStyle w:val="Title"/>
      </w:pPr>
      <w:r>
        <w:t>Saint Ann Council, Saint Vincent de Paul</w:t>
      </w:r>
      <w:r w:rsidR="00EE6BCB">
        <w:rPr>
          <w:noProof/>
        </w:rPr>
        <w:drawing>
          <wp:anchor distT="0" distB="0" distL="114300" distR="114300" simplePos="0" relativeHeight="251658240" behindDoc="0" locked="0" layoutInCell="1" allowOverlap="1">
            <wp:simplePos x="0" y="0"/>
            <wp:positionH relativeFrom="column">
              <wp:align>right</wp:align>
            </wp:positionH>
            <wp:positionV relativeFrom="paragraph">
              <wp:posOffset>0</wp:posOffset>
            </wp:positionV>
            <wp:extent cx="978408" cy="1007671"/>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Dlogoblueonwhi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408" cy="1007671"/>
                    </a:xfrm>
                    <a:prstGeom prst="rect">
                      <a:avLst/>
                    </a:prstGeom>
                  </pic:spPr>
                </pic:pic>
              </a:graphicData>
            </a:graphic>
            <wp14:sizeRelH relativeFrom="page">
              <wp14:pctWidth>0</wp14:pctWidth>
            </wp14:sizeRelH>
            <wp14:sizeRelV relativeFrom="page">
              <wp14:pctHeight>0</wp14:pctHeight>
            </wp14:sizeRelV>
          </wp:anchor>
        </w:drawing>
      </w:r>
    </w:p>
    <w:sdt>
      <w:sdtPr>
        <w:id w:val="1851292754"/>
        <w:placeholder>
          <w:docPart w:val="3FE1C576224C4A31B5ACCA656C638800"/>
        </w:placeholder>
        <w:temporary/>
        <w:showingPlcHdr/>
        <w15:appearance w15:val="hidden"/>
      </w:sdtPr>
      <w:sdtEndPr/>
      <w:sdtContent>
        <w:p w:rsidR="00871564" w:rsidRDefault="00254F52" w:rsidP="00DC4C7A">
          <w:pPr>
            <w:pStyle w:val="Subtitle"/>
            <w:spacing w:after="120"/>
          </w:pPr>
          <w:r>
            <w:t>Meeting Minutes</w:t>
          </w:r>
        </w:p>
      </w:sdtContent>
    </w:sdt>
    <w:p w:rsidR="00871564" w:rsidRDefault="00AD476D">
      <w:pPr>
        <w:pStyle w:val="Date"/>
        <w:rPr>
          <w:i w:val="0"/>
        </w:rPr>
      </w:pPr>
      <w:sdt>
        <w:sdtPr>
          <w:id w:val="-1967190323"/>
          <w:placeholder>
            <w:docPart w:val="24536B6593714599A41F8F079855D70A"/>
          </w:placeholder>
          <w:temporary/>
          <w:showingPlcHdr/>
          <w15:appearance w15:val="hidden"/>
        </w:sdtPr>
        <w:sdtEndPr/>
        <w:sdtContent>
          <w:r w:rsidR="00B70907">
            <w:t>Date</w:t>
          </w:r>
        </w:sdtContent>
      </w:sdt>
      <w:r w:rsidR="00DC4C7A">
        <w:tab/>
      </w:r>
      <w:r w:rsidR="00DC4C7A">
        <w:tab/>
      </w:r>
      <w:r w:rsidR="00DC4C7A">
        <w:tab/>
      </w:r>
      <w:r w:rsidR="00477E18">
        <w:rPr>
          <w:i w:val="0"/>
        </w:rPr>
        <w:t>December</w:t>
      </w:r>
      <w:r w:rsidR="00AB7533">
        <w:rPr>
          <w:i w:val="0"/>
        </w:rPr>
        <w:t xml:space="preserve"> 1</w:t>
      </w:r>
      <w:r w:rsidR="00477E18">
        <w:rPr>
          <w:i w:val="0"/>
        </w:rPr>
        <w:t>1</w:t>
      </w:r>
      <w:r w:rsidR="00DC4C7A">
        <w:rPr>
          <w:i w:val="0"/>
        </w:rPr>
        <w:t>, 2017</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1572"/>
        <w:gridCol w:w="405"/>
        <w:gridCol w:w="6663"/>
      </w:tblGrid>
      <w:tr w:rsidR="0046354D" w:rsidTr="0046354D">
        <w:sdt>
          <w:sdtPr>
            <w:id w:val="45649258"/>
            <w:placeholder>
              <w:docPart w:val="D9465C3E72444AA698EBC33507C9DED8"/>
            </w:placeholder>
            <w:temporary/>
            <w:showingPlcHdr/>
            <w15:appearance w15:val="hidden"/>
          </w:sdtPr>
          <w:sdtEndPr/>
          <w:sdtContent>
            <w:tc>
              <w:tcPr>
                <w:tcW w:w="1570" w:type="dxa"/>
              </w:tcPr>
              <w:p w:rsidR="0046354D" w:rsidRDefault="0046354D">
                <w:pPr>
                  <w:pStyle w:val="Heading1"/>
                </w:pPr>
                <w:r>
                  <w:t>Next meeting:</w:t>
                </w:r>
              </w:p>
            </w:tc>
          </w:sdtContent>
        </w:sdt>
        <w:tc>
          <w:tcPr>
            <w:tcW w:w="405" w:type="dxa"/>
          </w:tcPr>
          <w:p w:rsidR="0046354D" w:rsidRDefault="0046354D" w:rsidP="0046354D"/>
        </w:tc>
        <w:tc>
          <w:tcPr>
            <w:tcW w:w="6655" w:type="dxa"/>
          </w:tcPr>
          <w:p w:rsidR="0046354D" w:rsidRDefault="0046354D" w:rsidP="0046354D">
            <w:r>
              <w:t xml:space="preserve"> </w:t>
            </w:r>
          </w:p>
        </w:tc>
      </w:tr>
      <w:tr w:rsidR="0046354D" w:rsidTr="0046354D">
        <w:tc>
          <w:tcPr>
            <w:tcW w:w="1570" w:type="dxa"/>
          </w:tcPr>
          <w:p w:rsidR="0046354D" w:rsidRPr="0046354D" w:rsidRDefault="00477E18" w:rsidP="0046354D">
            <w:pPr>
              <w:pStyle w:val="Heading1"/>
              <w:jc w:val="right"/>
              <w:rPr>
                <w:i w:val="0"/>
              </w:rPr>
            </w:pPr>
            <w:r>
              <w:rPr>
                <w:i w:val="0"/>
              </w:rPr>
              <w:t>Regular</w:t>
            </w:r>
          </w:p>
        </w:tc>
        <w:tc>
          <w:tcPr>
            <w:tcW w:w="405" w:type="dxa"/>
          </w:tcPr>
          <w:p w:rsidR="0046354D" w:rsidRDefault="0046354D" w:rsidP="0046354D"/>
        </w:tc>
        <w:tc>
          <w:tcPr>
            <w:tcW w:w="6655" w:type="dxa"/>
          </w:tcPr>
          <w:p w:rsidR="0046354D" w:rsidRDefault="00715AF9" w:rsidP="00477E18">
            <w:r>
              <w:t xml:space="preserve">Monday </w:t>
            </w:r>
            <w:r w:rsidR="00477E18">
              <w:t>January 8</w:t>
            </w:r>
            <w:r w:rsidR="001E486E">
              <w:t xml:space="preserve"> at </w:t>
            </w:r>
            <w:r w:rsidR="00477E18">
              <w:t>9</w:t>
            </w:r>
            <w:r>
              <w:t xml:space="preserve">:30 </w:t>
            </w:r>
            <w:r w:rsidR="00477E18">
              <w:t>A</w:t>
            </w:r>
            <w:r>
              <w:t>M in Delaney Hall</w:t>
            </w:r>
            <w:r w:rsidR="0046354D">
              <w:t xml:space="preserve">         </w:t>
            </w:r>
          </w:p>
        </w:tc>
      </w:tr>
      <w:tr w:rsidR="0046354D" w:rsidTr="0046354D">
        <w:tc>
          <w:tcPr>
            <w:tcW w:w="1570" w:type="dxa"/>
          </w:tcPr>
          <w:p w:rsidR="0046354D" w:rsidRPr="0046354D" w:rsidRDefault="00477E18" w:rsidP="00477E18">
            <w:pPr>
              <w:pStyle w:val="Heading1"/>
              <w:jc w:val="right"/>
              <w:rPr>
                <w:i w:val="0"/>
              </w:rPr>
            </w:pPr>
            <w:r>
              <w:rPr>
                <w:i w:val="0"/>
              </w:rPr>
              <w:t>Formation</w:t>
            </w:r>
          </w:p>
        </w:tc>
        <w:tc>
          <w:tcPr>
            <w:tcW w:w="405" w:type="dxa"/>
          </w:tcPr>
          <w:p w:rsidR="0046354D" w:rsidRDefault="0046354D" w:rsidP="0046354D"/>
        </w:tc>
        <w:tc>
          <w:tcPr>
            <w:tcW w:w="6655" w:type="dxa"/>
          </w:tcPr>
          <w:p w:rsidR="00477E18" w:rsidRDefault="00715AF9" w:rsidP="00477E18">
            <w:r w:rsidRPr="00715AF9">
              <w:t xml:space="preserve">Monday, </w:t>
            </w:r>
            <w:r w:rsidR="00477E18">
              <w:t>January 22</w:t>
            </w:r>
            <w:r w:rsidRPr="00715AF9">
              <w:t xml:space="preserve"> </w:t>
            </w:r>
            <w:r>
              <w:t>at</w:t>
            </w:r>
            <w:r w:rsidRPr="00715AF9">
              <w:t xml:space="preserve"> </w:t>
            </w:r>
            <w:r w:rsidR="00477E18">
              <w:t>5</w:t>
            </w:r>
            <w:r w:rsidRPr="00715AF9">
              <w:t xml:space="preserve">:30 </w:t>
            </w:r>
            <w:r w:rsidR="00477E18">
              <w:t>P</w:t>
            </w:r>
            <w:r w:rsidRPr="00715AF9">
              <w:t>M in Delaney Hall</w:t>
            </w:r>
          </w:p>
        </w:tc>
      </w:tr>
      <w:tr w:rsidR="00477E18" w:rsidTr="0046354D">
        <w:tc>
          <w:tcPr>
            <w:tcW w:w="1570" w:type="dxa"/>
          </w:tcPr>
          <w:p w:rsidR="00477E18" w:rsidRDefault="00477E18" w:rsidP="00477E18">
            <w:pPr>
              <w:pStyle w:val="Heading1"/>
              <w:jc w:val="right"/>
              <w:rPr>
                <w:i w:val="0"/>
              </w:rPr>
            </w:pPr>
            <w:r>
              <w:rPr>
                <w:i w:val="0"/>
              </w:rPr>
              <w:t>Leadership</w:t>
            </w:r>
          </w:p>
        </w:tc>
        <w:tc>
          <w:tcPr>
            <w:tcW w:w="405" w:type="dxa"/>
          </w:tcPr>
          <w:p w:rsidR="00477E18" w:rsidRDefault="00477E18" w:rsidP="0046354D"/>
        </w:tc>
        <w:tc>
          <w:tcPr>
            <w:tcW w:w="6655" w:type="dxa"/>
          </w:tcPr>
          <w:p w:rsidR="00477E18" w:rsidRPr="00715AF9" w:rsidRDefault="00477E18" w:rsidP="00477E18">
            <w:r w:rsidRPr="00715AF9">
              <w:t xml:space="preserve">Monday, </w:t>
            </w:r>
            <w:r>
              <w:t>January 22</w:t>
            </w:r>
            <w:r w:rsidRPr="00715AF9">
              <w:t xml:space="preserve"> </w:t>
            </w:r>
            <w:r>
              <w:t>at</w:t>
            </w:r>
            <w:r w:rsidRPr="00715AF9">
              <w:t xml:space="preserve"> </w:t>
            </w:r>
            <w:r>
              <w:t>4:00</w:t>
            </w:r>
            <w:r w:rsidRPr="00715AF9">
              <w:t xml:space="preserve"> </w:t>
            </w:r>
            <w:r>
              <w:t>P</w:t>
            </w:r>
            <w:r w:rsidRPr="00715AF9">
              <w:t>M in Delaney Hall</w:t>
            </w:r>
          </w:p>
        </w:tc>
      </w:tr>
    </w:tbl>
    <w:p w:rsidR="00014235" w:rsidRDefault="0046354D" w:rsidP="00014235">
      <w:r>
        <w:rPr>
          <w:noProof/>
        </w:rPr>
        <mc:AlternateContent>
          <mc:Choice Requires="wps">
            <w:drawing>
              <wp:anchor distT="0" distB="0" distL="114300" distR="114300" simplePos="0" relativeHeight="251659264" behindDoc="0" locked="0" layoutInCell="1" allowOverlap="1">
                <wp:simplePos x="0" y="0"/>
                <wp:positionH relativeFrom="column">
                  <wp:posOffset>-276226</wp:posOffset>
                </wp:positionH>
                <wp:positionV relativeFrom="paragraph">
                  <wp:posOffset>125094</wp:posOffset>
                </wp:positionV>
                <wp:extent cx="61055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105525"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416822"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9.85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" strokecolor="black [3213]" strokeweight="1.25pt"/>
            </w:pict>
          </mc:Fallback>
        </mc:AlternateContent>
      </w:r>
    </w:p>
    <w:p w:rsidR="0039563B" w:rsidRPr="0039563B" w:rsidRDefault="0039563B" w:rsidP="0039563B">
      <w:pPr>
        <w:pStyle w:val="ListParagraph"/>
        <w:numPr>
          <w:ilvl w:val="0"/>
          <w:numId w:val="29"/>
        </w:numPr>
        <w:rPr>
          <w:b/>
          <w:u w:val="single"/>
        </w:rPr>
      </w:pPr>
      <w:r w:rsidRPr="0039563B">
        <w:rPr>
          <w:b/>
        </w:rPr>
        <w:t>Call to Order; Opening Prayer; Meeting Structure</w:t>
      </w:r>
    </w:p>
    <w:p w:rsidR="00477E18" w:rsidRDefault="00477E18" w:rsidP="00477E18">
      <w:pPr>
        <w:spacing w:after="0"/>
      </w:pPr>
      <w:r>
        <w:t>President Mike Farrar convened the meeting at 9:30 AM.</w:t>
      </w:r>
    </w:p>
    <w:p w:rsidR="00C71666" w:rsidRDefault="00C71666" w:rsidP="00477E18">
      <w:pPr>
        <w:spacing w:after="0"/>
      </w:pPr>
      <w:r>
        <w:t>Deacon Jack Freebery</w:t>
      </w:r>
      <w:r w:rsidR="0039563B" w:rsidRPr="0039563B">
        <w:t xml:space="preserve"> presided over the opening prayer.</w:t>
      </w:r>
      <w:r>
        <w:t xml:space="preserve"> </w:t>
      </w:r>
    </w:p>
    <w:p w:rsidR="00C71666" w:rsidRDefault="00C71666" w:rsidP="00C71666">
      <w:pPr>
        <w:ind w:left="720"/>
      </w:pPr>
    </w:p>
    <w:p w:rsidR="00FB1EB5" w:rsidRPr="00C71666" w:rsidRDefault="00C71666" w:rsidP="00C71666">
      <w:pPr>
        <w:pStyle w:val="ListParagraph"/>
        <w:numPr>
          <w:ilvl w:val="0"/>
          <w:numId w:val="29"/>
        </w:numPr>
        <w:rPr>
          <w:b/>
        </w:rPr>
      </w:pPr>
      <w:r>
        <w:rPr>
          <w:b/>
        </w:rPr>
        <w:t>President’s Remarks</w:t>
      </w:r>
    </w:p>
    <w:p w:rsidR="00FB1EB5" w:rsidRDefault="00FB1EB5" w:rsidP="00FB1EB5">
      <w:r>
        <w:t xml:space="preserve">Mike Farrar </w:t>
      </w:r>
      <w:r w:rsidR="00477E18">
        <w:t>urged that, at the end of one year and the beginning of the next, we spend some time reviewing our Council goals and operations.  We are blessed with both people and resources:  What else could we do?</w:t>
      </w:r>
    </w:p>
    <w:p w:rsidR="00C71666" w:rsidRPr="00FB1EB5" w:rsidRDefault="00C71666" w:rsidP="00FB1EB5"/>
    <w:p w:rsidR="00C71666" w:rsidRDefault="00C71666" w:rsidP="00C71666">
      <w:pPr>
        <w:pStyle w:val="ListParagraph"/>
        <w:numPr>
          <w:ilvl w:val="0"/>
          <w:numId w:val="29"/>
        </w:numPr>
        <w:rPr>
          <w:b/>
        </w:rPr>
      </w:pPr>
      <w:r w:rsidRPr="00C71666">
        <w:rPr>
          <w:b/>
        </w:rPr>
        <w:t>Welcome to Newcomers</w:t>
      </w:r>
    </w:p>
    <w:p w:rsidR="004E2E75" w:rsidRDefault="00477E18" w:rsidP="00477E18">
      <w:r>
        <w:t>Four</w:t>
      </w:r>
      <w:r w:rsidR="00C71666" w:rsidRPr="00C71666">
        <w:t xml:space="preserve"> newcomers were welcomed to the Council</w:t>
      </w:r>
      <w:r>
        <w:t>:  Becky Malarkey, Agnes Cummings, Tim Weschler, and Rick Morin.</w:t>
      </w:r>
    </w:p>
    <w:p w:rsidR="004E2E75" w:rsidRPr="00C71666" w:rsidRDefault="004E2E75" w:rsidP="00C71666"/>
    <w:p w:rsidR="00C71666" w:rsidRDefault="00C71666" w:rsidP="00C71666">
      <w:pPr>
        <w:pStyle w:val="ListParagraph"/>
        <w:numPr>
          <w:ilvl w:val="0"/>
          <w:numId w:val="29"/>
        </w:numPr>
        <w:rPr>
          <w:b/>
        </w:rPr>
      </w:pPr>
      <w:r w:rsidRPr="00C71666">
        <w:rPr>
          <w:b/>
        </w:rPr>
        <w:t xml:space="preserve">Spiritual </w:t>
      </w:r>
      <w:r w:rsidR="004E2E75">
        <w:rPr>
          <w:b/>
        </w:rPr>
        <w:t>Formation</w:t>
      </w:r>
      <w:r w:rsidRPr="00C71666">
        <w:rPr>
          <w:b/>
        </w:rPr>
        <w:t xml:space="preserve">  </w:t>
      </w:r>
    </w:p>
    <w:p w:rsidR="004E2E75" w:rsidRDefault="005263C2" w:rsidP="004E2E75">
      <w:r>
        <w:t xml:space="preserve">The review of </w:t>
      </w:r>
      <w:r w:rsidR="004E2E75">
        <w:t>the next section of the formation booklet</w:t>
      </w:r>
      <w:r>
        <w:t>, “Journey Together in Holiness</w:t>
      </w:r>
      <w:r w:rsidR="004E2E75">
        <w:t xml:space="preserve">” </w:t>
      </w:r>
      <w:r>
        <w:t>was deferred to the end of the meeting.  Jack Freebery and Mary Ann Conlon guided the members through Section 2.6, “Mary in Vincentian Spirituality.”</w:t>
      </w:r>
    </w:p>
    <w:p w:rsidR="004E2E75" w:rsidRPr="004E2E75" w:rsidRDefault="004E2E75" w:rsidP="004E2E75"/>
    <w:p w:rsidR="00C71666" w:rsidRDefault="00C71666" w:rsidP="00C71666">
      <w:pPr>
        <w:pStyle w:val="ListParagraph"/>
        <w:numPr>
          <w:ilvl w:val="0"/>
          <w:numId w:val="29"/>
        </w:numPr>
        <w:rPr>
          <w:b/>
        </w:rPr>
      </w:pPr>
      <w:r w:rsidRPr="00C71666">
        <w:rPr>
          <w:b/>
        </w:rPr>
        <w:t>Approval of Minutes</w:t>
      </w:r>
    </w:p>
    <w:p w:rsidR="004E2E75" w:rsidRPr="004E2E75" w:rsidRDefault="004E2E75" w:rsidP="004E2E75">
      <w:r w:rsidRPr="004E2E75">
        <w:t>Minute</w:t>
      </w:r>
      <w:r>
        <w:t>s</w:t>
      </w:r>
      <w:r w:rsidRPr="004E2E75">
        <w:t xml:space="preserve"> of the </w:t>
      </w:r>
      <w:r w:rsidR="005263C2">
        <w:t>Novem</w:t>
      </w:r>
      <w:r w:rsidRPr="004E2E75">
        <w:t>ber meeting were approved.</w:t>
      </w:r>
    </w:p>
    <w:p w:rsidR="004E2E75" w:rsidRPr="004E2E75" w:rsidRDefault="004E2E75" w:rsidP="004E2E75"/>
    <w:p w:rsidR="00C71666" w:rsidRDefault="00C71666" w:rsidP="00C71666">
      <w:pPr>
        <w:pStyle w:val="ListParagraph"/>
        <w:numPr>
          <w:ilvl w:val="0"/>
          <w:numId w:val="29"/>
        </w:numPr>
        <w:rPr>
          <w:b/>
        </w:rPr>
      </w:pPr>
      <w:r w:rsidRPr="00C71666">
        <w:rPr>
          <w:b/>
        </w:rPr>
        <w:t>Treasurer’s Report, including audit</w:t>
      </w:r>
    </w:p>
    <w:p w:rsidR="004E2E75" w:rsidRDefault="005263C2" w:rsidP="005263C2">
      <w:r>
        <w:t>For</w:t>
      </w:r>
      <w:r w:rsidR="00D03F37">
        <w:t xml:space="preserve"> the month of </w:t>
      </w:r>
      <w:r>
        <w:t>November</w:t>
      </w:r>
      <w:r w:rsidR="00D03F37">
        <w:t xml:space="preserve">, </w:t>
      </w:r>
      <w:r>
        <w:t>we started the month with about $22K in our account.  Our e</w:t>
      </w:r>
      <w:r w:rsidR="00D03F37">
        <w:t>xpenses totaled $3,</w:t>
      </w:r>
      <w:r>
        <w:t>6</w:t>
      </w:r>
      <w:r w:rsidR="00D03F37">
        <w:t>00, whil</w:t>
      </w:r>
      <w:r>
        <w:t>e</w:t>
      </w:r>
      <w:r w:rsidR="00D03F37">
        <w:t xml:space="preserve"> </w:t>
      </w:r>
      <w:r>
        <w:t xml:space="preserve">our </w:t>
      </w:r>
      <w:r w:rsidR="00D03F37">
        <w:t xml:space="preserve">revenues </w:t>
      </w:r>
      <w:r>
        <w:t>were $13K.  Those revenues included the VIC dance and other sizable, end of year donations</w:t>
      </w:r>
      <w:r w:rsidR="00D03F37">
        <w:t xml:space="preserve">.  </w:t>
      </w:r>
      <w:r>
        <w:t>Our ending balance was approximately $32K.</w:t>
      </w:r>
    </w:p>
    <w:p w:rsidR="00D03F37" w:rsidRPr="004E2E75" w:rsidRDefault="00D03F37" w:rsidP="00D03F37">
      <w:pPr>
        <w:ind w:left="1080"/>
      </w:pPr>
    </w:p>
    <w:p w:rsidR="00C71666" w:rsidRDefault="00C71666" w:rsidP="00C71666">
      <w:pPr>
        <w:pStyle w:val="ListParagraph"/>
        <w:numPr>
          <w:ilvl w:val="0"/>
          <w:numId w:val="29"/>
        </w:numPr>
        <w:rPr>
          <w:b/>
        </w:rPr>
      </w:pPr>
      <w:r w:rsidRPr="00C71666">
        <w:rPr>
          <w:b/>
        </w:rPr>
        <w:lastRenderedPageBreak/>
        <w:t xml:space="preserve">Financial Team Report </w:t>
      </w:r>
    </w:p>
    <w:p w:rsidR="00D03F37" w:rsidRPr="00D03F37" w:rsidRDefault="00C86708" w:rsidP="00D03F37">
      <w:r>
        <w:t>Not available</w:t>
      </w:r>
      <w:r w:rsidR="00D03F37" w:rsidRPr="00D03F37">
        <w:t>.</w:t>
      </w:r>
    </w:p>
    <w:p w:rsidR="00D03F37" w:rsidRPr="00D03F37" w:rsidRDefault="00D03F37" w:rsidP="00D03F37"/>
    <w:p w:rsidR="00C71666" w:rsidRDefault="00C71666" w:rsidP="00C71666">
      <w:pPr>
        <w:pStyle w:val="ListParagraph"/>
        <w:numPr>
          <w:ilvl w:val="0"/>
          <w:numId w:val="29"/>
        </w:numPr>
        <w:rPr>
          <w:b/>
        </w:rPr>
      </w:pPr>
      <w:r w:rsidRPr="00C71666">
        <w:rPr>
          <w:b/>
        </w:rPr>
        <w:t>Food Pantry, Neighbor Contact and Long-Term Follow-up Teams</w:t>
      </w:r>
    </w:p>
    <w:p w:rsidR="00D5710D" w:rsidRDefault="00D5710D" w:rsidP="006A3F97">
      <w:pPr>
        <w:pStyle w:val="ListParagraph"/>
        <w:numPr>
          <w:ilvl w:val="1"/>
          <w:numId w:val="29"/>
        </w:numPr>
      </w:pPr>
      <w:r>
        <w:t xml:space="preserve">During the preceding month the </w:t>
      </w:r>
      <w:r w:rsidR="00C86708">
        <w:t>Pantry received approximately $1,600 in donations, to counter the $1,166 in expenses.  Team members logged 106 hours and 468 miles in travel in support of the Pantry.</w:t>
      </w:r>
    </w:p>
    <w:p w:rsidR="00D5710D" w:rsidRDefault="00C86708" w:rsidP="006A3F97">
      <w:pPr>
        <w:pStyle w:val="ListParagraph"/>
        <w:numPr>
          <w:ilvl w:val="1"/>
          <w:numId w:val="29"/>
        </w:numPr>
      </w:pPr>
      <w:r>
        <w:t>The Giving Tree project arranged for gifts for around 70 families; two of the families had been “adopted” by other organizations, and we provided food and merchandise cards.</w:t>
      </w:r>
    </w:p>
    <w:p w:rsidR="00C86708" w:rsidRDefault="00C86708" w:rsidP="006A3F97">
      <w:pPr>
        <w:pStyle w:val="ListParagraph"/>
        <w:numPr>
          <w:ilvl w:val="1"/>
          <w:numId w:val="29"/>
        </w:numPr>
      </w:pPr>
      <w:r>
        <w:t>To accommodate the distribution of gifts, the Pantry team staffed from 9:00-11:00 AM as well as 3:30-5:00 PM</w:t>
      </w:r>
      <w:r w:rsidR="00056576">
        <w:t>.</w:t>
      </w:r>
    </w:p>
    <w:p w:rsidR="00056576" w:rsidRDefault="00056576" w:rsidP="006A3F97">
      <w:pPr>
        <w:pStyle w:val="ListParagraph"/>
        <w:numPr>
          <w:ilvl w:val="1"/>
          <w:numId w:val="29"/>
        </w:numPr>
      </w:pPr>
      <w:r>
        <w:t>Calendars for team assignments for January and February have been completed</w:t>
      </w:r>
      <w:r w:rsidR="00C955DF">
        <w:t xml:space="preserve"> (see attached)</w:t>
      </w:r>
      <w:r>
        <w:t>.</w:t>
      </w:r>
    </w:p>
    <w:p w:rsidR="00FB68B8" w:rsidRPr="00D5710D" w:rsidRDefault="00FB68B8" w:rsidP="00FB68B8">
      <w:pPr>
        <w:ind w:left="1980"/>
      </w:pPr>
    </w:p>
    <w:p w:rsidR="00C71666" w:rsidRDefault="00C71666" w:rsidP="00C71666">
      <w:pPr>
        <w:pStyle w:val="ListParagraph"/>
        <w:numPr>
          <w:ilvl w:val="0"/>
          <w:numId w:val="29"/>
        </w:numPr>
        <w:rPr>
          <w:b/>
        </w:rPr>
      </w:pPr>
      <w:r w:rsidRPr="00C71666">
        <w:rPr>
          <w:b/>
        </w:rPr>
        <w:t>Reports of Special or Unusual Activity</w:t>
      </w:r>
    </w:p>
    <w:p w:rsidR="00FB68B8" w:rsidRDefault="00C86708" w:rsidP="00056576">
      <w:pPr>
        <w:pStyle w:val="ListParagraph"/>
        <w:numPr>
          <w:ilvl w:val="1"/>
          <w:numId w:val="29"/>
        </w:numPr>
      </w:pPr>
      <w:r>
        <w:t>T</w:t>
      </w:r>
      <w:r w:rsidR="00056576">
        <w:t>he donated trailer is now legal:</w:t>
      </w:r>
      <w:r>
        <w:t xml:space="preserve">  Title and insurance requirements have been met and it is available for use</w:t>
      </w:r>
      <w:r w:rsidR="00056576">
        <w:t>.</w:t>
      </w:r>
    </w:p>
    <w:p w:rsidR="00056576" w:rsidRDefault="00056576" w:rsidP="00056576">
      <w:pPr>
        <w:pStyle w:val="ListParagraph"/>
        <w:numPr>
          <w:ilvl w:val="1"/>
          <w:numId w:val="29"/>
        </w:numPr>
      </w:pPr>
      <w:r>
        <w:t>The Pyle Center recently rejected a request from one of our neighbors for a 90 day prescription refill.  The Council addressed the immediate problem, but will investigate the reason for the rejection with Pyle.</w:t>
      </w:r>
    </w:p>
    <w:p w:rsidR="00056576" w:rsidRDefault="00056576" w:rsidP="00056576">
      <w:pPr>
        <w:pStyle w:val="ListParagraph"/>
        <w:numPr>
          <w:ilvl w:val="1"/>
          <w:numId w:val="29"/>
        </w:numPr>
      </w:pPr>
      <w:r>
        <w:t>We had a microwave donated to us for delivery to one of our neighbors, should the need arise.  The unit was sent to the House of Mercy for storage, and has already been delivered to a neighbor in need of it.</w:t>
      </w:r>
    </w:p>
    <w:p w:rsidR="00056576" w:rsidRPr="006A3F97" w:rsidRDefault="00056576" w:rsidP="00FB68B8">
      <w:pPr>
        <w:ind w:left="1080"/>
      </w:pPr>
    </w:p>
    <w:p w:rsidR="00C71666" w:rsidRDefault="00C71666" w:rsidP="00C71666">
      <w:pPr>
        <w:pStyle w:val="ListParagraph"/>
        <w:numPr>
          <w:ilvl w:val="0"/>
          <w:numId w:val="29"/>
        </w:numPr>
        <w:rPr>
          <w:b/>
        </w:rPr>
      </w:pPr>
      <w:r w:rsidRPr="00C71666">
        <w:rPr>
          <w:b/>
        </w:rPr>
        <w:t>Team Re-alignments</w:t>
      </w:r>
    </w:p>
    <w:p w:rsidR="00354EC8" w:rsidRDefault="00056576" w:rsidP="00FB68B8">
      <w:r>
        <w:t>New members have been assigned to the Pantry teams already; assignments to the Contact teams are in progress.</w:t>
      </w:r>
    </w:p>
    <w:p w:rsidR="00FB68B8" w:rsidRPr="00FB68B8" w:rsidRDefault="00FB68B8" w:rsidP="00FB68B8"/>
    <w:p w:rsidR="00C71666" w:rsidRDefault="00C71666" w:rsidP="00C71666">
      <w:pPr>
        <w:pStyle w:val="ListParagraph"/>
        <w:numPr>
          <w:ilvl w:val="0"/>
          <w:numId w:val="29"/>
        </w:numPr>
        <w:rPr>
          <w:b/>
        </w:rPr>
      </w:pPr>
      <w:r w:rsidRPr="00C71666">
        <w:rPr>
          <w:b/>
        </w:rPr>
        <w:t>Reports on and Suggestions for Expanded or Ad Hoc or Holiday Activities</w:t>
      </w:r>
    </w:p>
    <w:p w:rsidR="00056576" w:rsidRDefault="00056576" w:rsidP="0094533D">
      <w:pPr>
        <w:pStyle w:val="ListParagraph"/>
        <w:numPr>
          <w:ilvl w:val="1"/>
          <w:numId w:val="29"/>
        </w:numPr>
      </w:pPr>
      <w:r w:rsidRPr="00056576">
        <w:t>A point was raised during the team reports</w:t>
      </w:r>
      <w:r>
        <w:t xml:space="preserve"> that we need to use our Pantry encounters to interact with those neighbors we are serving there</w:t>
      </w:r>
      <w:r w:rsidR="0094533D">
        <w:t>, to identify any additional needs or concerns with which we may assist them.  A suggestion was made that we include a flyer/brochure with each grocery bag that would describe our services and offer them to the recipient.  Ron Forgnoni volunteered to work on this.</w:t>
      </w:r>
    </w:p>
    <w:p w:rsidR="0094533D" w:rsidRDefault="0094533D" w:rsidP="0094533D">
      <w:pPr>
        <w:ind w:left="1080"/>
      </w:pPr>
    </w:p>
    <w:p w:rsidR="0094533D" w:rsidRDefault="0094533D" w:rsidP="0094533D">
      <w:pPr>
        <w:pStyle w:val="ListParagraph"/>
        <w:numPr>
          <w:ilvl w:val="1"/>
          <w:numId w:val="29"/>
        </w:numPr>
      </w:pPr>
      <w:r>
        <w:t xml:space="preserve">Tish Galu spoke with the Ministerium regarding the homeless situation in Bethany Beach and its environs.  The needs of the men’s homeless shelter were reviewed, as was the desirability of starting a women and </w:t>
      </w:r>
      <w:r>
        <w:lastRenderedPageBreak/>
        <w:t>children’s shelter; the requirements for the latter are much more stringent than for a men’s shelter.</w:t>
      </w:r>
    </w:p>
    <w:p w:rsidR="0094533D" w:rsidRDefault="0094533D" w:rsidP="0094533D">
      <w:pPr>
        <w:pStyle w:val="ListParagraph"/>
      </w:pPr>
    </w:p>
    <w:p w:rsidR="0094533D" w:rsidRDefault="0094533D" w:rsidP="0094533D">
      <w:pPr>
        <w:pStyle w:val="ListParagraph"/>
        <w:numPr>
          <w:ilvl w:val="1"/>
          <w:numId w:val="29"/>
        </w:numPr>
      </w:pPr>
      <w:r>
        <w:t>While in St. Louis, Tish took the opportunity to stop by the SVdP Headquarters offices.  She met some of the leadership team there, who provided pens and Post-Its for out Council members. One thing that was discussed was the concept of non-storefront Thrift Stores.</w:t>
      </w:r>
    </w:p>
    <w:p w:rsidR="00FB68B8" w:rsidRPr="00FB68B8" w:rsidRDefault="00FB68B8" w:rsidP="00FB68B8">
      <w:pPr>
        <w:ind w:left="180"/>
        <w:rPr>
          <w:b/>
        </w:rPr>
      </w:pPr>
    </w:p>
    <w:p w:rsidR="00C71666" w:rsidRDefault="00C71666" w:rsidP="00C71666">
      <w:pPr>
        <w:pStyle w:val="ListParagraph"/>
        <w:numPr>
          <w:ilvl w:val="0"/>
          <w:numId w:val="29"/>
        </w:numPr>
        <w:rPr>
          <w:b/>
        </w:rPr>
      </w:pPr>
      <w:r w:rsidRPr="00C71666">
        <w:rPr>
          <w:b/>
        </w:rPr>
        <w:t xml:space="preserve">Other Business/Questions </w:t>
      </w:r>
    </w:p>
    <w:p w:rsidR="00FB68B8" w:rsidRPr="00FB68B8" w:rsidRDefault="00FB68B8" w:rsidP="00FB68B8">
      <w:pPr>
        <w:ind w:left="180"/>
        <w:rPr>
          <w:b/>
        </w:rPr>
      </w:pPr>
    </w:p>
    <w:p w:rsidR="00FB68B8" w:rsidRDefault="00C71666" w:rsidP="00C71666">
      <w:pPr>
        <w:pStyle w:val="ListParagraph"/>
        <w:numPr>
          <w:ilvl w:val="0"/>
          <w:numId w:val="29"/>
        </w:numPr>
        <w:rPr>
          <w:b/>
        </w:rPr>
      </w:pPr>
      <w:r w:rsidRPr="00C71666">
        <w:rPr>
          <w:b/>
        </w:rPr>
        <w:t>Next Meeting Dates</w:t>
      </w:r>
    </w:p>
    <w:p w:rsidR="00FB68B8" w:rsidRPr="00FB68B8" w:rsidRDefault="00FB68B8" w:rsidP="00FB68B8">
      <w:pPr>
        <w:pStyle w:val="ListParagraph"/>
        <w:rPr>
          <w:b/>
        </w:rPr>
      </w:pPr>
    </w:p>
    <w:p w:rsidR="00FB68B8" w:rsidRDefault="0094533D" w:rsidP="00FB68B8">
      <w:r>
        <w:t>See above</w:t>
      </w:r>
    </w:p>
    <w:p w:rsidR="00FB68B8" w:rsidRPr="00FB68B8" w:rsidRDefault="00FB68B8" w:rsidP="00FB68B8"/>
    <w:p w:rsidR="00C71666" w:rsidRDefault="00C71666" w:rsidP="00C71666">
      <w:pPr>
        <w:pStyle w:val="ListParagraph"/>
        <w:numPr>
          <w:ilvl w:val="0"/>
          <w:numId w:val="29"/>
        </w:numPr>
        <w:rPr>
          <w:b/>
        </w:rPr>
      </w:pPr>
      <w:r w:rsidRPr="00C71666">
        <w:rPr>
          <w:b/>
        </w:rPr>
        <w:t xml:space="preserve">Closing Prayer; Adjournment  </w:t>
      </w:r>
    </w:p>
    <w:p w:rsidR="00C955DF" w:rsidRDefault="00C955DF" w:rsidP="00C955DF">
      <w:pPr>
        <w:rPr>
          <w:b/>
        </w:rPr>
      </w:pPr>
    </w:p>
    <w:p w:rsidR="00C955DF" w:rsidRDefault="00C955DF" w:rsidP="00C955DF">
      <w:pPr>
        <w:rPr>
          <w:b/>
        </w:rPr>
      </w:pPr>
    </w:p>
    <w:p w:rsidR="00C955DF" w:rsidRDefault="00C955DF">
      <w:pPr>
        <w:rPr>
          <w:b/>
        </w:rPr>
      </w:pPr>
      <w:r>
        <w:rPr>
          <w:b/>
        </w:rPr>
        <w:br w:type="page"/>
      </w:r>
    </w:p>
    <w:p w:rsidR="00C955DF" w:rsidRDefault="00C955DF" w:rsidP="00C955DF">
      <w:pPr>
        <w:rPr>
          <w:b/>
        </w:rPr>
      </w:pPr>
      <w:r>
        <w:rPr>
          <w:noProof/>
        </w:rPr>
        <w:lastRenderedPageBreak/>
        <w:drawing>
          <wp:anchor distT="0" distB="0" distL="114300" distR="114300" simplePos="0" relativeHeight="251661312" behindDoc="0" locked="0" layoutInCell="1" allowOverlap="0" wp14:anchorId="2FDAF630" wp14:editId="7E235F02">
            <wp:simplePos x="0" y="0"/>
            <wp:positionH relativeFrom="page">
              <wp:posOffset>3810</wp:posOffset>
            </wp:positionH>
            <wp:positionV relativeFrom="page">
              <wp:posOffset>161925</wp:posOffset>
            </wp:positionV>
            <wp:extent cx="7778496" cy="10082784"/>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a:off x="0" y="0"/>
                      <a:ext cx="7778496" cy="10082784"/>
                    </a:xfrm>
                    <a:prstGeom prst="rect">
                      <a:avLst/>
                    </a:prstGeom>
                  </pic:spPr>
                </pic:pic>
              </a:graphicData>
            </a:graphic>
          </wp:anchor>
        </w:drawing>
      </w:r>
    </w:p>
    <w:p w:rsidR="00C955DF" w:rsidRPr="00C955DF" w:rsidRDefault="00C955DF" w:rsidP="00C955DF">
      <w:pPr>
        <w:rPr>
          <w:b/>
        </w:rPr>
      </w:pPr>
      <w:bookmarkStart w:id="0" w:name="_GoBack"/>
      <w:r>
        <w:rPr>
          <w:noProof/>
        </w:rPr>
        <w:lastRenderedPageBreak/>
        <w:drawing>
          <wp:anchor distT="0" distB="0" distL="114300" distR="114300" simplePos="0" relativeHeight="251663360" behindDoc="0" locked="0" layoutInCell="1" allowOverlap="0" wp14:anchorId="43017F0A" wp14:editId="2B7370DC">
            <wp:simplePos x="0" y="0"/>
            <wp:positionH relativeFrom="page">
              <wp:posOffset>75565</wp:posOffset>
            </wp:positionH>
            <wp:positionV relativeFrom="page">
              <wp:posOffset>189865</wp:posOffset>
            </wp:positionV>
            <wp:extent cx="7778496" cy="1005840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rot="10800000">
                      <a:off x="0" y="0"/>
                      <a:ext cx="7778496" cy="10058400"/>
                    </a:xfrm>
                    <a:prstGeom prst="rect">
                      <a:avLst/>
                    </a:prstGeom>
                  </pic:spPr>
                </pic:pic>
              </a:graphicData>
            </a:graphic>
          </wp:anchor>
        </w:drawing>
      </w:r>
      <w:bookmarkEnd w:id="0"/>
    </w:p>
    <w:sectPr w:rsidR="00C955DF" w:rsidRPr="00C955DF" w:rsidSect="00715AF9">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76D" w:rsidRDefault="00AD476D">
      <w:pPr>
        <w:spacing w:after="0" w:line="240" w:lineRule="auto"/>
      </w:pPr>
      <w:r>
        <w:separator/>
      </w:r>
    </w:p>
  </w:endnote>
  <w:endnote w:type="continuationSeparator" w:id="0">
    <w:p w:rsidR="00AD476D" w:rsidRDefault="00AD4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439659"/>
      <w:docPartObj>
        <w:docPartGallery w:val="Page Numbers (Bottom of Page)"/>
        <w:docPartUnique/>
      </w:docPartObj>
    </w:sdtPr>
    <w:sdtEndPr>
      <w:rPr>
        <w:noProof/>
      </w:rPr>
    </w:sdtEndPr>
    <w:sdtContent>
      <w:p w:rsidR="00871564" w:rsidRDefault="00B70907">
        <w:pPr>
          <w:pStyle w:val="Footer"/>
        </w:pPr>
        <w:r>
          <w:fldChar w:fldCharType="begin"/>
        </w:r>
        <w:r>
          <w:instrText xml:space="preserve"> PAGE   \* MERGEFORMAT </w:instrText>
        </w:r>
        <w:r>
          <w:fldChar w:fldCharType="separate"/>
        </w:r>
        <w:r w:rsidR="00866060">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76D" w:rsidRDefault="00AD476D">
      <w:pPr>
        <w:spacing w:after="0" w:line="240" w:lineRule="auto"/>
      </w:pPr>
      <w:r>
        <w:separator/>
      </w:r>
    </w:p>
  </w:footnote>
  <w:footnote w:type="continuationSeparator" w:id="0">
    <w:p w:rsidR="00AD476D" w:rsidRDefault="00AD4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4607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489A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6067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21AE5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F6D1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D3FA2"/>
    <w:multiLevelType w:val="multilevel"/>
    <w:tmpl w:val="B2121200"/>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15:restartNumberingAfterBreak="0">
    <w:nsid w:val="0B352325"/>
    <w:multiLevelType w:val="hybridMultilevel"/>
    <w:tmpl w:val="669A968C"/>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4862E3"/>
    <w:multiLevelType w:val="hybridMultilevel"/>
    <w:tmpl w:val="EF84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D0498"/>
    <w:multiLevelType w:val="hybridMultilevel"/>
    <w:tmpl w:val="E236C0D8"/>
    <w:lvl w:ilvl="0" w:tplc="D4181CD0">
      <w:start w:val="1"/>
      <w:numFmt w:val="lowerLetter"/>
      <w:pStyle w:val="Heading3"/>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C166B"/>
    <w:multiLevelType w:val="hybridMultilevel"/>
    <w:tmpl w:val="66346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E565E7"/>
    <w:multiLevelType w:val="hybridMultilevel"/>
    <w:tmpl w:val="3A343E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50A45EAA"/>
    <w:multiLevelType w:val="multilevel"/>
    <w:tmpl w:val="3288FA86"/>
    <w:lvl w:ilvl="0">
      <w:start w:val="1"/>
      <w:numFmt w:val="upperRoman"/>
      <w:pStyle w:val="Heading2"/>
      <w:lvlText w:val="%1."/>
      <w:lvlJc w:val="left"/>
      <w:pPr>
        <w:ind w:left="360" w:hanging="360"/>
      </w:pPr>
      <w:rPr>
        <w:rFonts w:hint="default"/>
      </w:rPr>
    </w:lvl>
    <w:lvl w:ilvl="1">
      <w:start w:val="1"/>
      <w:numFmt w:val="lowerLetter"/>
      <w:pStyle w:val="Heading4"/>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7" w15:restartNumberingAfterBreak="0">
    <w:nsid w:val="52BA73BC"/>
    <w:multiLevelType w:val="hybridMultilevel"/>
    <w:tmpl w:val="9DF8B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B05ED1"/>
    <w:multiLevelType w:val="hybridMultilevel"/>
    <w:tmpl w:val="74986AFA"/>
    <w:lvl w:ilvl="0" w:tplc="116A6778">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40C3F"/>
    <w:multiLevelType w:val="hybridMultilevel"/>
    <w:tmpl w:val="19567E8E"/>
    <w:lvl w:ilvl="0" w:tplc="04090013">
      <w:start w:val="1"/>
      <w:numFmt w:val="upperRoman"/>
      <w:lvlText w:val="%1."/>
      <w:lvlJc w:val="righ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9D1AD5"/>
    <w:multiLevelType w:val="multilevel"/>
    <w:tmpl w:val="17A0CA5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1" w15:restartNumberingAfterBreak="0">
    <w:nsid w:val="7090204A"/>
    <w:multiLevelType w:val="hybridMultilevel"/>
    <w:tmpl w:val="05BC3CD0"/>
    <w:lvl w:ilvl="0" w:tplc="7D4C3270">
      <w:start w:val="1"/>
      <w:numFmt w:val="decimal"/>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7F36BC"/>
    <w:multiLevelType w:val="hybridMultilevel"/>
    <w:tmpl w:val="942CC0FC"/>
    <w:lvl w:ilvl="0" w:tplc="8724F01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lvl w:ilvl="0" w:tplc="116A6778">
        <w:start w:val="1"/>
        <w:numFmt w:val="upperRoman"/>
        <w:lvlText w:val="%1."/>
        <w:lvlJc w:val="left"/>
        <w:pPr>
          <w:ind w:left="36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4">
    <w:abstractNumId w:val="18"/>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2"/>
  </w:num>
  <w:num w:numId="25">
    <w:abstractNumId w:val="23"/>
  </w:num>
  <w:num w:numId="26">
    <w:abstractNumId w:val="17"/>
  </w:num>
  <w:num w:numId="27">
    <w:abstractNumId w:val="10"/>
  </w:num>
  <w:num w:numId="28">
    <w:abstractNumId w:val="20"/>
  </w:num>
  <w:num w:numId="29">
    <w:abstractNumId w:val="19"/>
  </w:num>
  <w:num w:numId="30">
    <w:abstractNumId w:val="16"/>
  </w:num>
  <w:num w:numId="31">
    <w:abstractNumId w:val="13"/>
  </w:num>
  <w:num w:numId="32">
    <w:abstractNumId w:val="13"/>
    <w:lvlOverride w:ilvl="0">
      <w:startOverride w:val="1"/>
    </w:lvlOverride>
  </w:num>
  <w:num w:numId="33">
    <w:abstractNumId w:val="15"/>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7A"/>
    <w:rsid w:val="00014235"/>
    <w:rsid w:val="00056576"/>
    <w:rsid w:val="000A7325"/>
    <w:rsid w:val="000D6A5F"/>
    <w:rsid w:val="00141DF6"/>
    <w:rsid w:val="00153516"/>
    <w:rsid w:val="0015734E"/>
    <w:rsid w:val="0018122C"/>
    <w:rsid w:val="0019363D"/>
    <w:rsid w:val="001A3B47"/>
    <w:rsid w:val="001C7950"/>
    <w:rsid w:val="001E27FA"/>
    <w:rsid w:val="001E2CD4"/>
    <w:rsid w:val="001E486E"/>
    <w:rsid w:val="0025280C"/>
    <w:rsid w:val="00254F52"/>
    <w:rsid w:val="00293908"/>
    <w:rsid w:val="002C33B0"/>
    <w:rsid w:val="00354EC8"/>
    <w:rsid w:val="00392287"/>
    <w:rsid w:val="0039563B"/>
    <w:rsid w:val="00422DAA"/>
    <w:rsid w:val="00436515"/>
    <w:rsid w:val="0046354D"/>
    <w:rsid w:val="00477E18"/>
    <w:rsid w:val="0048201B"/>
    <w:rsid w:val="004A10F9"/>
    <w:rsid w:val="004A7250"/>
    <w:rsid w:val="004B5CDC"/>
    <w:rsid w:val="004E2E75"/>
    <w:rsid w:val="0052521F"/>
    <w:rsid w:val="005263C2"/>
    <w:rsid w:val="00595684"/>
    <w:rsid w:val="005B6541"/>
    <w:rsid w:val="005D010A"/>
    <w:rsid w:val="005F7944"/>
    <w:rsid w:val="005F7D4F"/>
    <w:rsid w:val="00616134"/>
    <w:rsid w:val="00617BBF"/>
    <w:rsid w:val="006578D8"/>
    <w:rsid w:val="006A3F97"/>
    <w:rsid w:val="006E6444"/>
    <w:rsid w:val="006F26F9"/>
    <w:rsid w:val="00715AF9"/>
    <w:rsid w:val="00715E99"/>
    <w:rsid w:val="00754230"/>
    <w:rsid w:val="00772170"/>
    <w:rsid w:val="0078323B"/>
    <w:rsid w:val="00803DCD"/>
    <w:rsid w:val="008333FA"/>
    <w:rsid w:val="008400D4"/>
    <w:rsid w:val="008611FC"/>
    <w:rsid w:val="00866060"/>
    <w:rsid w:val="0087049F"/>
    <w:rsid w:val="00871564"/>
    <w:rsid w:val="00880F90"/>
    <w:rsid w:val="008B5598"/>
    <w:rsid w:val="008E0E1C"/>
    <w:rsid w:val="008E20D1"/>
    <w:rsid w:val="0094533D"/>
    <w:rsid w:val="00980307"/>
    <w:rsid w:val="009B62FD"/>
    <w:rsid w:val="009C33CD"/>
    <w:rsid w:val="009E2B3A"/>
    <w:rsid w:val="009F31F8"/>
    <w:rsid w:val="00A135DD"/>
    <w:rsid w:val="00A37036"/>
    <w:rsid w:val="00A55780"/>
    <w:rsid w:val="00A71359"/>
    <w:rsid w:val="00A813E5"/>
    <w:rsid w:val="00A85492"/>
    <w:rsid w:val="00AB7533"/>
    <w:rsid w:val="00AD476D"/>
    <w:rsid w:val="00B70907"/>
    <w:rsid w:val="00BD7084"/>
    <w:rsid w:val="00C61A80"/>
    <w:rsid w:val="00C70048"/>
    <w:rsid w:val="00C71666"/>
    <w:rsid w:val="00C74BF8"/>
    <w:rsid w:val="00C86708"/>
    <w:rsid w:val="00C955DF"/>
    <w:rsid w:val="00CE61AA"/>
    <w:rsid w:val="00D03BF4"/>
    <w:rsid w:val="00D03F37"/>
    <w:rsid w:val="00D22943"/>
    <w:rsid w:val="00D32841"/>
    <w:rsid w:val="00D53F7E"/>
    <w:rsid w:val="00D5710D"/>
    <w:rsid w:val="00D6171E"/>
    <w:rsid w:val="00D90EA3"/>
    <w:rsid w:val="00DC4C7A"/>
    <w:rsid w:val="00E16E3F"/>
    <w:rsid w:val="00E35A01"/>
    <w:rsid w:val="00E40E4A"/>
    <w:rsid w:val="00E5063C"/>
    <w:rsid w:val="00EA5455"/>
    <w:rsid w:val="00EB12BA"/>
    <w:rsid w:val="00EB2BFD"/>
    <w:rsid w:val="00EC7943"/>
    <w:rsid w:val="00EE6BCB"/>
    <w:rsid w:val="00EF10AA"/>
    <w:rsid w:val="00F01032"/>
    <w:rsid w:val="00FA0DF6"/>
    <w:rsid w:val="00FB1EB5"/>
    <w:rsid w:val="00FB68B8"/>
    <w:rsid w:val="00FD151E"/>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5E2BA9-71BA-4E0B-8FC1-3105C7DB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5"/>
      </w:numPr>
      <w:spacing w:before="240"/>
      <w:outlineLvl w:val="1"/>
    </w:pPr>
    <w:rPr>
      <w:b/>
    </w:rPr>
  </w:style>
  <w:style w:type="paragraph" w:styleId="Heading3">
    <w:name w:val="heading 3"/>
    <w:basedOn w:val="Normal"/>
    <w:next w:val="ListContinue"/>
    <w:link w:val="Heading3Char"/>
    <w:autoRedefine/>
    <w:uiPriority w:val="3"/>
    <w:unhideWhenUsed/>
    <w:qFormat/>
    <w:rsid w:val="004B5CDC"/>
    <w:pPr>
      <w:widowControl w:val="0"/>
      <w:numPr>
        <w:numId w:val="31"/>
      </w:numPr>
      <w:spacing w:before="12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autoRedefine/>
    <w:uiPriority w:val="3"/>
    <w:unhideWhenUsed/>
    <w:qFormat/>
    <w:rsid w:val="00BD7084"/>
    <w:pPr>
      <w:widowControl w:val="0"/>
      <w:numPr>
        <w:ilvl w:val="1"/>
        <w:numId w:val="15"/>
      </w:numPr>
      <w:outlineLvl w:val="3"/>
    </w:pPr>
    <w:rPr>
      <w:rFonts w:asciiTheme="majorHAnsi" w:eastAsiaTheme="majorEastAsia" w:hAnsiTheme="majorHAnsi" w:cstheme="majorBid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sid w:val="004B5CDC"/>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BD7084"/>
    <w:rPr>
      <w:rFonts w:asciiTheme="majorHAnsi" w:eastAsiaTheme="majorEastAsia" w:hAnsiTheme="majorHAnsi" w:cstheme="majorBid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qFormat/>
    <w:rsid w:val="0078323B"/>
    <w:pPr>
      <w:spacing w:after="0"/>
      <w:ind w:left="720"/>
      <w:contextualSpacing/>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746801072">
      <w:bodyDiv w:val="1"/>
      <w:marLeft w:val="0"/>
      <w:marRight w:val="120"/>
      <w:marTop w:val="0"/>
      <w:marBottom w:val="0"/>
      <w:divBdr>
        <w:top w:val="none" w:sz="0" w:space="0" w:color="auto"/>
        <w:left w:val="none" w:sz="0" w:space="0" w:color="auto"/>
        <w:bottom w:val="none" w:sz="0" w:space="0" w:color="auto"/>
        <w:right w:val="none" w:sz="0" w:space="0" w:color="auto"/>
      </w:divBdr>
      <w:divsChild>
        <w:div w:id="1370452894">
          <w:marLeft w:val="0"/>
          <w:marRight w:val="0"/>
          <w:marTop w:val="0"/>
          <w:marBottom w:val="0"/>
          <w:divBdr>
            <w:top w:val="none" w:sz="0" w:space="0" w:color="auto"/>
            <w:left w:val="none" w:sz="0" w:space="0" w:color="auto"/>
            <w:bottom w:val="none" w:sz="0" w:space="0" w:color="auto"/>
            <w:right w:val="none" w:sz="0" w:space="0" w:color="auto"/>
          </w:divBdr>
          <w:divsChild>
            <w:div w:id="925572050">
              <w:marLeft w:val="0"/>
              <w:marRight w:val="0"/>
              <w:marTop w:val="0"/>
              <w:marBottom w:val="0"/>
              <w:divBdr>
                <w:top w:val="none" w:sz="0" w:space="0" w:color="auto"/>
                <w:left w:val="none" w:sz="0" w:space="0" w:color="auto"/>
                <w:bottom w:val="none" w:sz="0" w:space="0" w:color="auto"/>
                <w:right w:val="none" w:sz="0" w:space="0" w:color="auto"/>
              </w:divBdr>
              <w:divsChild>
                <w:div w:id="608660627">
                  <w:marLeft w:val="0"/>
                  <w:marRight w:val="0"/>
                  <w:marTop w:val="0"/>
                  <w:marBottom w:val="0"/>
                  <w:divBdr>
                    <w:top w:val="none" w:sz="0" w:space="0" w:color="auto"/>
                    <w:left w:val="none" w:sz="0" w:space="0" w:color="auto"/>
                    <w:bottom w:val="none" w:sz="0" w:space="0" w:color="auto"/>
                    <w:right w:val="none" w:sz="0" w:space="0" w:color="auto"/>
                  </w:divBdr>
                </w:div>
                <w:div w:id="2038777555">
                  <w:marLeft w:val="0"/>
                  <w:marRight w:val="0"/>
                  <w:marTop w:val="0"/>
                  <w:marBottom w:val="0"/>
                  <w:divBdr>
                    <w:top w:val="none" w:sz="0" w:space="0" w:color="auto"/>
                    <w:left w:val="none" w:sz="0" w:space="0" w:color="auto"/>
                    <w:bottom w:val="none" w:sz="0" w:space="0" w:color="auto"/>
                    <w:right w:val="none" w:sz="0" w:space="0" w:color="auto"/>
                  </w:divBdr>
                </w:div>
                <w:div w:id="461270866">
                  <w:marLeft w:val="0"/>
                  <w:marRight w:val="0"/>
                  <w:marTop w:val="0"/>
                  <w:marBottom w:val="0"/>
                  <w:divBdr>
                    <w:top w:val="none" w:sz="0" w:space="0" w:color="auto"/>
                    <w:left w:val="none" w:sz="0" w:space="0" w:color="auto"/>
                    <w:bottom w:val="none" w:sz="0" w:space="0" w:color="auto"/>
                    <w:right w:val="none" w:sz="0" w:space="0" w:color="auto"/>
                  </w:divBdr>
                </w:div>
                <w:div w:id="1082995945">
                  <w:marLeft w:val="0"/>
                  <w:marRight w:val="0"/>
                  <w:marTop w:val="0"/>
                  <w:marBottom w:val="0"/>
                  <w:divBdr>
                    <w:top w:val="none" w:sz="0" w:space="0" w:color="auto"/>
                    <w:left w:val="none" w:sz="0" w:space="0" w:color="auto"/>
                    <w:bottom w:val="none" w:sz="0" w:space="0" w:color="auto"/>
                    <w:right w:val="none" w:sz="0" w:space="0" w:color="auto"/>
                  </w:divBdr>
                </w:div>
                <w:div w:id="1512912329">
                  <w:marLeft w:val="0"/>
                  <w:marRight w:val="0"/>
                  <w:marTop w:val="0"/>
                  <w:marBottom w:val="0"/>
                  <w:divBdr>
                    <w:top w:val="none" w:sz="0" w:space="0" w:color="auto"/>
                    <w:left w:val="none" w:sz="0" w:space="0" w:color="auto"/>
                    <w:bottom w:val="none" w:sz="0" w:space="0" w:color="auto"/>
                    <w:right w:val="none" w:sz="0" w:space="0" w:color="auto"/>
                  </w:divBdr>
                </w:div>
                <w:div w:id="187827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63788">
      <w:bodyDiv w:val="1"/>
      <w:marLeft w:val="0"/>
      <w:marRight w:val="120"/>
      <w:marTop w:val="0"/>
      <w:marBottom w:val="0"/>
      <w:divBdr>
        <w:top w:val="none" w:sz="0" w:space="0" w:color="auto"/>
        <w:left w:val="none" w:sz="0" w:space="0" w:color="auto"/>
        <w:bottom w:val="none" w:sz="0" w:space="0" w:color="auto"/>
        <w:right w:val="none" w:sz="0" w:space="0" w:color="auto"/>
      </w:divBdr>
      <w:divsChild>
        <w:div w:id="1479154896">
          <w:marLeft w:val="0"/>
          <w:marRight w:val="0"/>
          <w:marTop w:val="0"/>
          <w:marBottom w:val="0"/>
          <w:divBdr>
            <w:top w:val="none" w:sz="0" w:space="0" w:color="auto"/>
            <w:left w:val="none" w:sz="0" w:space="0" w:color="auto"/>
            <w:bottom w:val="none" w:sz="0" w:space="0" w:color="auto"/>
            <w:right w:val="none" w:sz="0" w:space="0" w:color="auto"/>
          </w:divBdr>
          <w:divsChild>
            <w:div w:id="1556311227">
              <w:marLeft w:val="0"/>
              <w:marRight w:val="0"/>
              <w:marTop w:val="0"/>
              <w:marBottom w:val="0"/>
              <w:divBdr>
                <w:top w:val="none" w:sz="0" w:space="0" w:color="auto"/>
                <w:left w:val="none" w:sz="0" w:space="0" w:color="auto"/>
                <w:bottom w:val="none" w:sz="0" w:space="0" w:color="auto"/>
                <w:right w:val="none" w:sz="0" w:space="0" w:color="auto"/>
              </w:divBdr>
              <w:divsChild>
                <w:div w:id="180777535">
                  <w:marLeft w:val="0"/>
                  <w:marRight w:val="0"/>
                  <w:marTop w:val="0"/>
                  <w:marBottom w:val="0"/>
                  <w:divBdr>
                    <w:top w:val="none" w:sz="0" w:space="0" w:color="auto"/>
                    <w:left w:val="none" w:sz="0" w:space="0" w:color="auto"/>
                    <w:bottom w:val="none" w:sz="0" w:space="0" w:color="auto"/>
                    <w:right w:val="none" w:sz="0" w:space="0" w:color="auto"/>
                  </w:divBdr>
                </w:div>
                <w:div w:id="342585050">
                  <w:marLeft w:val="0"/>
                  <w:marRight w:val="0"/>
                  <w:marTop w:val="0"/>
                  <w:marBottom w:val="0"/>
                  <w:divBdr>
                    <w:top w:val="none" w:sz="0" w:space="0" w:color="auto"/>
                    <w:left w:val="none" w:sz="0" w:space="0" w:color="auto"/>
                    <w:bottom w:val="none" w:sz="0" w:space="0" w:color="auto"/>
                    <w:right w:val="none" w:sz="0" w:space="0" w:color="auto"/>
                  </w:divBdr>
                </w:div>
                <w:div w:id="1001203150">
                  <w:marLeft w:val="0"/>
                  <w:marRight w:val="0"/>
                  <w:marTop w:val="0"/>
                  <w:marBottom w:val="0"/>
                  <w:divBdr>
                    <w:top w:val="none" w:sz="0" w:space="0" w:color="auto"/>
                    <w:left w:val="none" w:sz="0" w:space="0" w:color="auto"/>
                    <w:bottom w:val="none" w:sz="0" w:space="0" w:color="auto"/>
                    <w:right w:val="none" w:sz="0" w:space="0" w:color="auto"/>
                  </w:divBdr>
                </w:div>
                <w:div w:id="1550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E1C576224C4A31B5ACCA656C638800"/>
        <w:category>
          <w:name w:val="General"/>
          <w:gallery w:val="placeholder"/>
        </w:category>
        <w:types>
          <w:type w:val="bbPlcHdr"/>
        </w:types>
        <w:behaviors>
          <w:behavior w:val="content"/>
        </w:behaviors>
        <w:guid w:val="{160881B1-0999-4D9E-AE8F-DCE1869336DD}"/>
      </w:docPartPr>
      <w:docPartBody>
        <w:p w:rsidR="00C10261" w:rsidRDefault="00692B5F">
          <w:pPr>
            <w:pStyle w:val="3FE1C576224C4A31B5ACCA656C638800"/>
          </w:pPr>
          <w:r>
            <w:t>Meeting Minutes</w:t>
          </w:r>
        </w:p>
      </w:docPartBody>
    </w:docPart>
    <w:docPart>
      <w:docPartPr>
        <w:name w:val="24536B6593714599A41F8F079855D70A"/>
        <w:category>
          <w:name w:val="General"/>
          <w:gallery w:val="placeholder"/>
        </w:category>
        <w:types>
          <w:type w:val="bbPlcHdr"/>
        </w:types>
        <w:behaviors>
          <w:behavior w:val="content"/>
        </w:behaviors>
        <w:guid w:val="{1FA0FAD4-7196-4D2B-9A12-8C87BCF61C7C}"/>
      </w:docPartPr>
      <w:docPartBody>
        <w:p w:rsidR="00C10261" w:rsidRDefault="00692B5F">
          <w:pPr>
            <w:pStyle w:val="24536B6593714599A41F8F079855D70A"/>
          </w:pPr>
          <w:r>
            <w:t>Date</w:t>
          </w:r>
        </w:p>
      </w:docPartBody>
    </w:docPart>
    <w:docPart>
      <w:docPartPr>
        <w:name w:val="D9465C3E72444AA698EBC33507C9DED8"/>
        <w:category>
          <w:name w:val="General"/>
          <w:gallery w:val="placeholder"/>
        </w:category>
        <w:types>
          <w:type w:val="bbPlcHdr"/>
        </w:types>
        <w:behaviors>
          <w:behavior w:val="content"/>
        </w:behaviors>
        <w:guid w:val="{63C723EF-7AEC-4A2A-9B9C-B25E8E3FD890}"/>
      </w:docPartPr>
      <w:docPartBody>
        <w:p w:rsidR="00C10261" w:rsidRDefault="00137878" w:rsidP="00137878">
          <w:pPr>
            <w:pStyle w:val="D9465C3E72444AA698EBC33507C9DED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78"/>
    <w:rsid w:val="00061F52"/>
    <w:rsid w:val="00084E42"/>
    <w:rsid w:val="00137878"/>
    <w:rsid w:val="0037415A"/>
    <w:rsid w:val="00692B5F"/>
    <w:rsid w:val="006D0CE6"/>
    <w:rsid w:val="00801B0B"/>
    <w:rsid w:val="00BF0BE7"/>
    <w:rsid w:val="00C10261"/>
    <w:rsid w:val="00C624B4"/>
    <w:rsid w:val="00C7164A"/>
    <w:rsid w:val="00E10E3B"/>
    <w:rsid w:val="00E9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0CAC593CF24B78BE69084E519BA021">
    <w:name w:val="E70CAC593CF24B78BE69084E519BA021"/>
  </w:style>
  <w:style w:type="paragraph" w:customStyle="1" w:styleId="3FE1C576224C4A31B5ACCA656C638800">
    <w:name w:val="3FE1C576224C4A31B5ACCA656C638800"/>
  </w:style>
  <w:style w:type="paragraph" w:customStyle="1" w:styleId="24536B6593714599A41F8F079855D70A">
    <w:name w:val="24536B6593714599A41F8F079855D70A"/>
  </w:style>
  <w:style w:type="paragraph" w:customStyle="1" w:styleId="161D6DD190374942A6528A0018DBDE39">
    <w:name w:val="161D6DD190374942A6528A0018DBDE39"/>
  </w:style>
  <w:style w:type="paragraph" w:customStyle="1" w:styleId="EE127198CFE74E36BFB28BFC744B9E48">
    <w:name w:val="EE127198CFE74E36BFB28BFC744B9E48"/>
  </w:style>
  <w:style w:type="paragraph" w:customStyle="1" w:styleId="D59935A295D84BFABCE40C7F0B21DF9C">
    <w:name w:val="D59935A295D84BFABCE40C7F0B21DF9C"/>
  </w:style>
  <w:style w:type="paragraph" w:customStyle="1" w:styleId="35B61184C8EB40F7918545168F58A858">
    <w:name w:val="35B61184C8EB40F7918545168F58A858"/>
  </w:style>
  <w:style w:type="paragraph" w:customStyle="1" w:styleId="65C62F3F239E496EBAACD3185651A55C">
    <w:name w:val="65C62F3F239E496EBAACD3185651A55C"/>
  </w:style>
  <w:style w:type="paragraph" w:customStyle="1" w:styleId="279207C812BD4F6D92C7355825ED29B8">
    <w:name w:val="279207C812BD4F6D92C7355825ED29B8"/>
  </w:style>
  <w:style w:type="paragraph" w:customStyle="1" w:styleId="9309B2360ACC4F4D863318F7585AD2B1">
    <w:name w:val="9309B2360ACC4F4D863318F7585AD2B1"/>
  </w:style>
  <w:style w:type="paragraph" w:customStyle="1" w:styleId="66E05014A29F48DC9CF63A2B126E7480">
    <w:name w:val="66E05014A29F48DC9CF63A2B126E7480"/>
  </w:style>
  <w:style w:type="paragraph" w:customStyle="1" w:styleId="7D3699575AB248258EF020B6B4BF6BAB">
    <w:name w:val="7D3699575AB248258EF020B6B4BF6BAB"/>
  </w:style>
  <w:style w:type="paragraph" w:customStyle="1" w:styleId="379BEBBD13CB413D9462717E88C018D4">
    <w:name w:val="379BEBBD13CB413D9462717E88C018D4"/>
  </w:style>
  <w:style w:type="paragraph" w:customStyle="1" w:styleId="6C92B59240D04D6192A11B2FC4AFBB9F">
    <w:name w:val="6C92B59240D04D6192A11B2FC4AFBB9F"/>
  </w:style>
  <w:style w:type="paragraph" w:customStyle="1" w:styleId="D9465C3E72444AA698EBC33507C9DED8">
    <w:name w:val="D9465C3E72444AA698EBC33507C9DED8"/>
    <w:rsid w:val="00137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EC578-3DB8-4BB7-ADF8-CA0A91953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8</TotalTime>
  <Pages>5</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keywords/>
  <cp:lastModifiedBy>Dan DiLuzio</cp:lastModifiedBy>
  <cp:revision>3</cp:revision>
  <dcterms:created xsi:type="dcterms:W3CDTF">2018-01-06T22:29:00Z</dcterms:created>
  <dcterms:modified xsi:type="dcterms:W3CDTF">2018-01-07T18:11:00Z</dcterms:modified>
  <cp:version/>
</cp:coreProperties>
</file>