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7A" w:rsidRDefault="00DC4C7A" w:rsidP="00254F52">
      <w:pPr>
        <w:pStyle w:val="Title"/>
      </w:pPr>
      <w:r>
        <w:t>Saint Ann Co</w:t>
      </w:r>
      <w:r w:rsidR="00FB681D">
        <w:t>nference</w:t>
      </w:r>
      <w:r>
        <w:t>, Saint Vincent de Paul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  <w15:appearance w15:val="hidden"/>
      </w:sdtPr>
      <w:sdtEndPr/>
      <w:sdtContent>
        <w:p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:rsidR="00871564" w:rsidRDefault="00980956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9F096F">
        <w:rPr>
          <w:i w:val="0"/>
        </w:rPr>
        <w:t>December 11</w:t>
      </w:r>
      <w:r w:rsidR="00DC4C7A">
        <w:rPr>
          <w:i w:val="0"/>
        </w:rPr>
        <w:t>, 201</w:t>
      </w:r>
      <w:r w:rsidR="00230EA2">
        <w:rPr>
          <w:i w:val="0"/>
        </w:rPr>
        <w:t>8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337"/>
        <w:gridCol w:w="544"/>
        <w:gridCol w:w="6479"/>
      </w:tblGrid>
      <w:tr w:rsidR="0046354D" w:rsidTr="008D77ED">
        <w:sdt>
          <w:sdtPr>
            <w:id w:val="45649258"/>
            <w:placeholder>
              <w:docPart w:val="D9465C3E72444AA698EBC33507C9D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544" w:type="dxa"/>
          </w:tcPr>
          <w:p w:rsidR="0046354D" w:rsidRDefault="0046354D" w:rsidP="0046354D"/>
        </w:tc>
        <w:tc>
          <w:tcPr>
            <w:tcW w:w="6479" w:type="dxa"/>
          </w:tcPr>
          <w:p w:rsidR="0046354D" w:rsidRDefault="0046354D" w:rsidP="0046354D">
            <w:r>
              <w:t xml:space="preserve"> </w:t>
            </w:r>
          </w:p>
        </w:tc>
      </w:tr>
      <w:tr w:rsidR="00F142BB" w:rsidTr="008D77ED">
        <w:trPr>
          <w:trHeight w:val="408"/>
        </w:trPr>
        <w:tc>
          <w:tcPr>
            <w:tcW w:w="2337" w:type="dxa"/>
          </w:tcPr>
          <w:p w:rsidR="00F142BB" w:rsidRPr="0046354D" w:rsidRDefault="00311E98" w:rsidP="00F142BB">
            <w:pPr>
              <w:pStyle w:val="Heading1"/>
              <w:jc w:val="right"/>
              <w:rPr>
                <w:i w:val="0"/>
              </w:rPr>
            </w:pPr>
            <w:r>
              <w:rPr>
                <w:i w:val="0"/>
              </w:rPr>
              <w:t>Regular</w:t>
            </w:r>
          </w:p>
        </w:tc>
        <w:tc>
          <w:tcPr>
            <w:tcW w:w="544" w:type="dxa"/>
          </w:tcPr>
          <w:p w:rsidR="00F142BB" w:rsidRDefault="00F142BB" w:rsidP="00F142BB"/>
        </w:tc>
        <w:tc>
          <w:tcPr>
            <w:tcW w:w="6479" w:type="dxa"/>
          </w:tcPr>
          <w:p w:rsidR="00F142BB" w:rsidRDefault="008D77ED" w:rsidP="007E3966">
            <w:r>
              <w:t>Tues</w:t>
            </w:r>
            <w:r w:rsidR="00D8175D">
              <w:t>day</w:t>
            </w:r>
            <w:r w:rsidR="00F142BB" w:rsidRPr="00715AF9">
              <w:t xml:space="preserve">, </w:t>
            </w:r>
            <w:r w:rsidR="009F096F" w:rsidRPr="009F096F">
              <w:t>January 8 at 9:30 AM in Delaney Hall</w:t>
            </w:r>
          </w:p>
        </w:tc>
      </w:tr>
      <w:tr w:rsidR="002575BD" w:rsidTr="008D77ED">
        <w:trPr>
          <w:trHeight w:val="435"/>
        </w:trPr>
        <w:tc>
          <w:tcPr>
            <w:tcW w:w="2337" w:type="dxa"/>
          </w:tcPr>
          <w:p w:rsidR="002575BD" w:rsidRPr="0046354D" w:rsidRDefault="009F096F" w:rsidP="002575BD">
            <w:pPr>
              <w:pStyle w:val="Heading1"/>
              <w:jc w:val="right"/>
              <w:rPr>
                <w:i w:val="0"/>
              </w:rPr>
            </w:pPr>
            <w:r>
              <w:rPr>
                <w:i w:val="0"/>
              </w:rPr>
              <w:t>Formation</w:t>
            </w:r>
          </w:p>
        </w:tc>
        <w:tc>
          <w:tcPr>
            <w:tcW w:w="544" w:type="dxa"/>
          </w:tcPr>
          <w:p w:rsidR="00D8175D" w:rsidRDefault="00D8175D" w:rsidP="00D8175D"/>
        </w:tc>
        <w:tc>
          <w:tcPr>
            <w:tcW w:w="6479" w:type="dxa"/>
          </w:tcPr>
          <w:p w:rsidR="002575BD" w:rsidRDefault="008D77ED" w:rsidP="009F096F">
            <w:r>
              <w:t>Tues</w:t>
            </w:r>
            <w:r w:rsidR="002E15CE">
              <w:t>day</w:t>
            </w:r>
            <w:r>
              <w:t>,</w:t>
            </w:r>
            <w:r w:rsidR="002E15CE">
              <w:t xml:space="preserve"> </w:t>
            </w:r>
            <w:r w:rsidR="00311E98">
              <w:t xml:space="preserve">January </w:t>
            </w:r>
            <w:r w:rsidR="009F096F">
              <w:t>22</w:t>
            </w:r>
            <w:r w:rsidR="007E3966">
              <w:t xml:space="preserve"> at</w:t>
            </w:r>
            <w:r w:rsidR="007E3966" w:rsidRPr="00715AF9">
              <w:t xml:space="preserve"> </w:t>
            </w:r>
            <w:r w:rsidR="009F096F">
              <w:t>3</w:t>
            </w:r>
            <w:r w:rsidR="007E3966" w:rsidRPr="002575BD">
              <w:t xml:space="preserve">:30 </w:t>
            </w:r>
            <w:r w:rsidR="009F096F">
              <w:t>P</w:t>
            </w:r>
            <w:r w:rsidR="007E3966" w:rsidRPr="002575BD">
              <w:t>M</w:t>
            </w:r>
            <w:r w:rsidR="007E3966" w:rsidRPr="00715AF9">
              <w:t xml:space="preserve"> in Delaney Hall</w:t>
            </w:r>
            <w:r w:rsidR="007E3966">
              <w:t xml:space="preserve"> </w:t>
            </w:r>
          </w:p>
        </w:tc>
      </w:tr>
    </w:tbl>
    <w:p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74F1C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" strokecolor="black [3213]" strokeweight="1.25pt"/>
            </w:pict>
          </mc:Fallback>
        </mc:AlternateContent>
      </w:r>
    </w:p>
    <w:p w:rsidR="0039563B" w:rsidRPr="00CA2F7F" w:rsidRDefault="006C32E6" w:rsidP="006C32E6">
      <w:pPr>
        <w:pStyle w:val="ListParagraph"/>
        <w:numPr>
          <w:ilvl w:val="0"/>
          <w:numId w:val="29"/>
        </w:numPr>
        <w:spacing w:after="240"/>
        <w:rPr>
          <w:b/>
        </w:rPr>
      </w:pPr>
      <w:r w:rsidRPr="006C32E6">
        <w:rPr>
          <w:b/>
        </w:rPr>
        <w:t>Call to Order; Opening Prayer</w:t>
      </w:r>
    </w:p>
    <w:p w:rsidR="00477E18" w:rsidRDefault="00477E18" w:rsidP="00477E18">
      <w:pPr>
        <w:spacing w:after="0"/>
      </w:pPr>
      <w:r>
        <w:t xml:space="preserve">President </w:t>
      </w:r>
      <w:r w:rsidR="007E3966">
        <w:t>Tish Galu</w:t>
      </w:r>
      <w:r>
        <w:t xml:space="preserve"> convened the meeting at 9:3</w:t>
      </w:r>
      <w:r w:rsidR="008D77ED">
        <w:t>0</w:t>
      </w:r>
      <w:r>
        <w:t xml:space="preserve"> AM.</w:t>
      </w:r>
    </w:p>
    <w:p w:rsidR="00C71666" w:rsidRDefault="00C71666" w:rsidP="00477E18">
      <w:pPr>
        <w:spacing w:after="0"/>
      </w:pPr>
      <w:r>
        <w:t>Deacon Jack Freebery</w:t>
      </w:r>
      <w:r w:rsidR="0039563B" w:rsidRPr="0039563B">
        <w:t xml:space="preserve"> presided over the opening prayer.</w:t>
      </w:r>
      <w:r>
        <w:t xml:space="preserve"> </w:t>
      </w:r>
    </w:p>
    <w:p w:rsidR="00C71666" w:rsidRDefault="00C71666" w:rsidP="00C71666">
      <w:pPr>
        <w:ind w:left="720"/>
      </w:pPr>
    </w:p>
    <w:p w:rsidR="00FB1EB5" w:rsidRPr="00C71666" w:rsidRDefault="00C71666" w:rsidP="00CA2F7F">
      <w:pPr>
        <w:pStyle w:val="ListParagraph"/>
        <w:numPr>
          <w:ilvl w:val="0"/>
          <w:numId w:val="29"/>
        </w:numPr>
        <w:spacing w:after="240"/>
        <w:ind w:left="547"/>
        <w:rPr>
          <w:b/>
        </w:rPr>
      </w:pPr>
      <w:r>
        <w:rPr>
          <w:b/>
        </w:rPr>
        <w:t>President’s Remarks</w:t>
      </w:r>
    </w:p>
    <w:p w:rsidR="002A1570" w:rsidRDefault="002A1570" w:rsidP="009F096F">
      <w:pPr>
        <w:pStyle w:val="ListParagraph"/>
        <w:numPr>
          <w:ilvl w:val="1"/>
          <w:numId w:val="29"/>
        </w:numPr>
      </w:pPr>
      <w:r>
        <w:t>Tish announced that, since we have only one meeting this month, we would devote more time than usual during this meeting to spiritual formation.</w:t>
      </w:r>
    </w:p>
    <w:p w:rsidR="003E2A86" w:rsidRDefault="00ED36B5" w:rsidP="009F096F">
      <w:pPr>
        <w:pStyle w:val="ListParagraph"/>
        <w:numPr>
          <w:ilvl w:val="1"/>
          <w:numId w:val="29"/>
        </w:numPr>
      </w:pPr>
      <w:r>
        <w:t xml:space="preserve">Tish </w:t>
      </w:r>
      <w:r w:rsidR="009F096F">
        <w:t xml:space="preserve">observed that we </w:t>
      </w:r>
      <w:proofErr w:type="gramStart"/>
      <w:r w:rsidR="009F096F">
        <w:t>are being asked</w:t>
      </w:r>
      <w:proofErr w:type="gramEnd"/>
      <w:r w:rsidR="009F096F">
        <w:t xml:space="preserve"> more frequently</w:t>
      </w:r>
      <w:r>
        <w:t xml:space="preserve"> </w:t>
      </w:r>
      <w:r w:rsidR="009F096F">
        <w:t xml:space="preserve">to participate in </w:t>
      </w:r>
      <w:r>
        <w:t xml:space="preserve">“twinning” </w:t>
      </w:r>
      <w:r w:rsidR="009F096F">
        <w:t>support opportunities</w:t>
      </w:r>
      <w:r>
        <w:t xml:space="preserve">. Twinning is the process by which assistance </w:t>
      </w:r>
      <w:proofErr w:type="gramStart"/>
      <w:r>
        <w:t>is requested</w:t>
      </w:r>
      <w:proofErr w:type="gramEnd"/>
      <w:r>
        <w:t xml:space="preserve"> from other conferences to assist those who are beyond the scope or ability of a single conference.  </w:t>
      </w:r>
      <w:r w:rsidR="009F096F">
        <w:t xml:space="preserve">For example, another local conference requested </w:t>
      </w:r>
      <w:r w:rsidR="002A1570">
        <w:t xml:space="preserve">rent </w:t>
      </w:r>
      <w:r w:rsidR="009F096F">
        <w:t xml:space="preserve">assistance </w:t>
      </w:r>
      <w:r w:rsidR="002A1570">
        <w:t xml:space="preserve">in aiding a young woman with a full time job at Home Depot to transition from sleeping in her car to a new apartment.  </w:t>
      </w:r>
      <w:proofErr w:type="gramStart"/>
      <w:r w:rsidR="002A1570">
        <w:t>It’s</w:t>
      </w:r>
      <w:proofErr w:type="gramEnd"/>
      <w:r w:rsidR="002A1570">
        <w:t xml:space="preserve"> been proposed that some of the local conferences meet to discuss improvements to the twinning process.</w:t>
      </w:r>
    </w:p>
    <w:p w:rsidR="002C5EAD" w:rsidRDefault="002C5EAD" w:rsidP="009F096F">
      <w:pPr>
        <w:pStyle w:val="ListParagraph"/>
        <w:numPr>
          <w:ilvl w:val="1"/>
          <w:numId w:val="29"/>
        </w:numPr>
      </w:pPr>
      <w:r>
        <w:t>Carol Curran is our new Vice President.</w:t>
      </w:r>
      <w:bookmarkStart w:id="0" w:name="_GoBack"/>
      <w:bookmarkEnd w:id="0"/>
    </w:p>
    <w:p w:rsidR="0015089A" w:rsidRPr="00FB1EB5" w:rsidRDefault="0015089A" w:rsidP="0015089A">
      <w:pPr>
        <w:ind w:left="1080"/>
      </w:pPr>
    </w:p>
    <w:p w:rsidR="00C71666" w:rsidRDefault="00C71666" w:rsidP="00CA2F7F">
      <w:pPr>
        <w:pStyle w:val="ListParagraph"/>
        <w:numPr>
          <w:ilvl w:val="0"/>
          <w:numId w:val="29"/>
        </w:numPr>
        <w:spacing w:after="240"/>
        <w:ind w:left="547"/>
        <w:rPr>
          <w:b/>
        </w:rPr>
      </w:pPr>
      <w:r w:rsidRPr="00C71666">
        <w:rPr>
          <w:b/>
        </w:rPr>
        <w:t>Welcome to Newcomers</w:t>
      </w:r>
    </w:p>
    <w:p w:rsidR="001D4B11" w:rsidRDefault="007E3966" w:rsidP="009879CA">
      <w:r>
        <w:t>Nine</w:t>
      </w:r>
      <w:r w:rsidR="00C71666" w:rsidRPr="00C71666">
        <w:t xml:space="preserve"> newcomer</w:t>
      </w:r>
      <w:r>
        <w:t>s</w:t>
      </w:r>
      <w:r w:rsidR="00C71666" w:rsidRPr="00C71666">
        <w:t xml:space="preserve"> </w:t>
      </w:r>
      <w:r w:rsidR="008D77ED">
        <w:t>w</w:t>
      </w:r>
      <w:r>
        <w:t>ere</w:t>
      </w:r>
      <w:r w:rsidR="008D77ED">
        <w:t xml:space="preserve"> </w:t>
      </w:r>
      <w:r w:rsidR="009879CA">
        <w:t>present</w:t>
      </w:r>
      <w:r w:rsidR="00A6571A">
        <w:t xml:space="preserve"> </w:t>
      </w:r>
      <w:r w:rsidR="008D77ED">
        <w:t xml:space="preserve">and </w:t>
      </w:r>
      <w:proofErr w:type="gramStart"/>
      <w:r>
        <w:t>were</w:t>
      </w:r>
      <w:r w:rsidR="006C32E6">
        <w:t xml:space="preserve"> given</w:t>
      </w:r>
      <w:proofErr w:type="gramEnd"/>
      <w:r w:rsidR="006C32E6">
        <w:t xml:space="preserve"> introductory packet</w:t>
      </w:r>
      <w:r>
        <w:t>s</w:t>
      </w:r>
      <w:r w:rsidR="006C32E6">
        <w:t>.</w:t>
      </w:r>
    </w:p>
    <w:p w:rsidR="004E2E75" w:rsidRPr="00C71666" w:rsidRDefault="004E2E75" w:rsidP="00C71666"/>
    <w:p w:rsidR="00A6571A" w:rsidRDefault="00A6571A" w:rsidP="00A6571A">
      <w:pPr>
        <w:pStyle w:val="ListParagraph"/>
        <w:numPr>
          <w:ilvl w:val="0"/>
          <w:numId w:val="29"/>
        </w:numPr>
        <w:spacing w:after="240"/>
        <w:rPr>
          <w:b/>
        </w:rPr>
      </w:pPr>
      <w:r w:rsidRPr="00C71666">
        <w:rPr>
          <w:b/>
        </w:rPr>
        <w:t>Approval of Minutes</w:t>
      </w:r>
      <w:r w:rsidR="003B0EAC">
        <w:rPr>
          <w:b/>
        </w:rPr>
        <w:t xml:space="preserve"> and Membership Update</w:t>
      </w:r>
    </w:p>
    <w:p w:rsidR="00EE0169" w:rsidRPr="00EE0169" w:rsidRDefault="00A6571A" w:rsidP="00842D20">
      <w:pPr>
        <w:pStyle w:val="ListParagraph"/>
        <w:numPr>
          <w:ilvl w:val="1"/>
          <w:numId w:val="45"/>
        </w:numPr>
        <w:ind w:left="1080"/>
        <w:rPr>
          <w:sz w:val="20"/>
          <w:szCs w:val="20"/>
        </w:rPr>
      </w:pPr>
      <w:r w:rsidRPr="00EE0169">
        <w:t xml:space="preserve">The members present approved the minutes of the </w:t>
      </w:r>
      <w:r w:rsidR="008D77ED" w:rsidRPr="00EE0169">
        <w:t>September</w:t>
      </w:r>
      <w:r w:rsidRPr="00EE0169">
        <w:t xml:space="preserve"> meeting by a voice vote.</w:t>
      </w:r>
    </w:p>
    <w:p w:rsidR="004E2E75" w:rsidRPr="004E2E75" w:rsidRDefault="004E2E75" w:rsidP="004E2E75"/>
    <w:p w:rsidR="00C71666" w:rsidRDefault="00C71666" w:rsidP="00A6571A">
      <w:pPr>
        <w:pStyle w:val="ListParagraph"/>
        <w:numPr>
          <w:ilvl w:val="0"/>
          <w:numId w:val="29"/>
        </w:numPr>
        <w:spacing w:after="240"/>
        <w:rPr>
          <w:b/>
        </w:rPr>
      </w:pPr>
      <w:r w:rsidRPr="00C71666">
        <w:rPr>
          <w:b/>
        </w:rPr>
        <w:t>Treasurer’s Report</w:t>
      </w:r>
      <w:r w:rsidR="001A2456">
        <w:rPr>
          <w:b/>
        </w:rPr>
        <w:t xml:space="preserve"> and succession planning</w:t>
      </w:r>
    </w:p>
    <w:p w:rsidR="000F576A" w:rsidRDefault="003B0EAC" w:rsidP="000F576A">
      <w:pPr>
        <w:pStyle w:val="ListParagraph"/>
        <w:numPr>
          <w:ilvl w:val="1"/>
          <w:numId w:val="29"/>
        </w:numPr>
      </w:pPr>
      <w:r>
        <w:t xml:space="preserve"> </w:t>
      </w:r>
      <w:r w:rsidR="00A6571A">
        <w:t xml:space="preserve">The Treasurer’s report </w:t>
      </w:r>
      <w:proofErr w:type="gramStart"/>
      <w:r w:rsidR="0040658F">
        <w:t>was</w:t>
      </w:r>
      <w:r w:rsidR="00A6571A">
        <w:t xml:space="preserve"> attached</w:t>
      </w:r>
      <w:proofErr w:type="gramEnd"/>
      <w:r w:rsidR="0040658F">
        <w:t xml:space="preserve"> to the agenda</w:t>
      </w:r>
      <w:r w:rsidR="00A6571A">
        <w:t>.</w:t>
      </w:r>
      <w:r w:rsidR="000F576A">
        <w:t xml:space="preserve">  </w:t>
      </w:r>
      <w:r w:rsidR="002A1570">
        <w:t>Unlike</w:t>
      </w:r>
      <w:r w:rsidR="000F576A">
        <w:t xml:space="preserve"> October, </w:t>
      </w:r>
      <w:r w:rsidR="002A1570">
        <w:t>November revenue lagged behind</w:t>
      </w:r>
      <w:r w:rsidR="000F576A">
        <w:t xml:space="preserve"> expenses</w:t>
      </w:r>
      <w:r w:rsidR="002A1570">
        <w:t>, as normally occurs</w:t>
      </w:r>
      <w:r w:rsidR="000F576A">
        <w:t>.</w:t>
      </w:r>
    </w:p>
    <w:p w:rsidR="002A1570" w:rsidRDefault="002A1570" w:rsidP="002A1570">
      <w:pPr>
        <w:ind w:left="1080"/>
      </w:pPr>
    </w:p>
    <w:p w:rsidR="00C71666" w:rsidRDefault="005D7A98" w:rsidP="00A6571A">
      <w:pPr>
        <w:pStyle w:val="ListParagraph"/>
        <w:numPr>
          <w:ilvl w:val="0"/>
          <w:numId w:val="29"/>
        </w:numPr>
        <w:spacing w:after="240"/>
        <w:rPr>
          <w:b/>
        </w:rPr>
      </w:pPr>
      <w:r>
        <w:rPr>
          <w:b/>
        </w:rPr>
        <w:t>Giving Tree</w:t>
      </w:r>
      <w:r w:rsidR="00C71666" w:rsidRPr="00C71666">
        <w:rPr>
          <w:b/>
        </w:rPr>
        <w:t xml:space="preserve"> Report </w:t>
      </w:r>
      <w:r>
        <w:rPr>
          <w:b/>
        </w:rPr>
        <w:t xml:space="preserve"> </w:t>
      </w:r>
    </w:p>
    <w:p w:rsidR="00FB7E6A" w:rsidRDefault="005D7A98" w:rsidP="004D73DC">
      <w:pPr>
        <w:pStyle w:val="ListParagraph"/>
        <w:numPr>
          <w:ilvl w:val="1"/>
          <w:numId w:val="29"/>
        </w:numPr>
        <w:spacing w:after="240"/>
      </w:pPr>
      <w:r>
        <w:lastRenderedPageBreak/>
        <w:t xml:space="preserve">Eileen Quigley and Mary Ellen </w:t>
      </w:r>
      <w:proofErr w:type="spellStart"/>
      <w:r>
        <w:t>Gonski</w:t>
      </w:r>
      <w:proofErr w:type="spellEnd"/>
      <w:r>
        <w:t xml:space="preserve"> have coordinated the project to this point, when we are delivering the presents.</w:t>
      </w:r>
    </w:p>
    <w:p w:rsidR="005D7A98" w:rsidRDefault="005D7A98" w:rsidP="004D73DC">
      <w:pPr>
        <w:pStyle w:val="ListParagraph"/>
        <w:numPr>
          <w:ilvl w:val="1"/>
          <w:numId w:val="29"/>
        </w:numPr>
        <w:spacing w:after="240"/>
      </w:pPr>
      <w:r>
        <w:t>In addition to delivery, the project volunteers are rounding out presents for families, if necessary.</w:t>
      </w:r>
    </w:p>
    <w:p w:rsidR="005D7A98" w:rsidRDefault="005D7A98" w:rsidP="004D73DC">
      <w:pPr>
        <w:pStyle w:val="ListParagraph"/>
        <w:numPr>
          <w:ilvl w:val="1"/>
          <w:numId w:val="29"/>
        </w:numPr>
        <w:spacing w:after="240"/>
      </w:pPr>
      <w:proofErr w:type="gramStart"/>
      <w:r>
        <w:t>A total of 65</w:t>
      </w:r>
      <w:proofErr w:type="gramEnd"/>
      <w:r>
        <w:t xml:space="preserve"> families will be benefitting from this effort.</w:t>
      </w:r>
    </w:p>
    <w:p w:rsidR="00CC2E80" w:rsidRDefault="00CC2E80" w:rsidP="004D73DC">
      <w:pPr>
        <w:pStyle w:val="ListParagraph"/>
        <w:numPr>
          <w:ilvl w:val="1"/>
          <w:numId w:val="29"/>
        </w:numPr>
        <w:spacing w:after="240"/>
      </w:pPr>
      <w:proofErr w:type="gramStart"/>
      <w:r>
        <w:t>250</w:t>
      </w:r>
      <w:proofErr w:type="gramEnd"/>
      <w:r>
        <w:t xml:space="preserve"> food cards were acquired yesterday, for distribution; any extra cards will be kept in the phone bag for use if there is a need.</w:t>
      </w:r>
    </w:p>
    <w:p w:rsidR="00696EFA" w:rsidRDefault="00696EFA" w:rsidP="00D03F37"/>
    <w:p w:rsidR="00CC2E80" w:rsidRDefault="00E31CB4" w:rsidP="004D73DC">
      <w:pPr>
        <w:pStyle w:val="ListParagraph"/>
        <w:numPr>
          <w:ilvl w:val="0"/>
          <w:numId w:val="29"/>
        </w:numPr>
        <w:spacing w:after="240"/>
        <w:rPr>
          <w:b/>
        </w:rPr>
      </w:pPr>
      <w:r>
        <w:rPr>
          <w:b/>
        </w:rPr>
        <w:t>Other</w:t>
      </w:r>
      <w:r w:rsidR="00CC2E80">
        <w:rPr>
          <w:b/>
        </w:rPr>
        <w:t xml:space="preserve"> Contributions and Feedback</w:t>
      </w:r>
    </w:p>
    <w:p w:rsidR="00CC2E80" w:rsidRDefault="00CC2E80" w:rsidP="00CC2E80">
      <w:pPr>
        <w:pStyle w:val="ListParagraph"/>
        <w:numPr>
          <w:ilvl w:val="1"/>
          <w:numId w:val="29"/>
        </w:numPr>
        <w:spacing w:after="240"/>
      </w:pPr>
      <w:r>
        <w:t xml:space="preserve">Parish CCD classes are holding an Advent food drive.  Ron Forgnoni provided a list of our needs and the food collected </w:t>
      </w:r>
      <w:proofErr w:type="gramStart"/>
      <w:r>
        <w:t>will be inventoried and incorporated into the pantry when delivered</w:t>
      </w:r>
      <w:proofErr w:type="gramEnd"/>
      <w:r>
        <w:t>.</w:t>
      </w:r>
    </w:p>
    <w:p w:rsidR="00CC2E80" w:rsidRDefault="00E31CB4" w:rsidP="00CC2E80">
      <w:pPr>
        <w:pStyle w:val="ListParagraph"/>
        <w:numPr>
          <w:ilvl w:val="1"/>
          <w:numId w:val="29"/>
        </w:numPr>
        <w:spacing w:after="240"/>
      </w:pPr>
      <w:r>
        <w:t>One of our contributors yesterday brought a truckload of towels and detergents for distribution by the food pantry.</w:t>
      </w:r>
    </w:p>
    <w:p w:rsidR="00E31CB4" w:rsidRDefault="00E31CB4" w:rsidP="00CC2E80">
      <w:pPr>
        <w:pStyle w:val="ListParagraph"/>
        <w:numPr>
          <w:ilvl w:val="1"/>
          <w:numId w:val="29"/>
        </w:numPr>
        <w:spacing w:after="240"/>
      </w:pPr>
      <w:r>
        <w:t xml:space="preserve">We recently received a $50 contribution from one of our neighbors who had previously been a recipient of our assistance.  From </w:t>
      </w:r>
      <w:proofErr w:type="gramStart"/>
      <w:r>
        <w:t>another neighbor we received a thank you card for our help with their</w:t>
      </w:r>
      <w:proofErr w:type="gramEnd"/>
      <w:r>
        <w:t xml:space="preserve"> electric bill.</w:t>
      </w:r>
    </w:p>
    <w:p w:rsidR="00E31CB4" w:rsidRPr="00CC2E80" w:rsidRDefault="00E31CB4" w:rsidP="00E31CB4">
      <w:pPr>
        <w:spacing w:after="240"/>
        <w:ind w:left="1080"/>
      </w:pPr>
    </w:p>
    <w:p w:rsidR="004D73DC" w:rsidRDefault="004D73DC" w:rsidP="004D73DC">
      <w:pPr>
        <w:pStyle w:val="ListParagraph"/>
        <w:numPr>
          <w:ilvl w:val="0"/>
          <w:numId w:val="29"/>
        </w:numPr>
        <w:spacing w:after="240"/>
        <w:rPr>
          <w:b/>
        </w:rPr>
      </w:pPr>
      <w:r w:rsidRPr="00C71666">
        <w:rPr>
          <w:b/>
        </w:rPr>
        <w:t xml:space="preserve">Spiritual </w:t>
      </w:r>
      <w:r>
        <w:rPr>
          <w:b/>
        </w:rPr>
        <w:t>Formation</w:t>
      </w:r>
      <w:r w:rsidRPr="00C71666">
        <w:rPr>
          <w:b/>
        </w:rPr>
        <w:t xml:space="preserve">  </w:t>
      </w:r>
    </w:p>
    <w:p w:rsidR="00E31CB4" w:rsidRDefault="004D73DC" w:rsidP="00E31CB4">
      <w:pPr>
        <w:pStyle w:val="ListParagraph"/>
        <w:numPr>
          <w:ilvl w:val="1"/>
          <w:numId w:val="29"/>
        </w:numPr>
      </w:pPr>
      <w:r>
        <w:t xml:space="preserve"> Deacon Jack Freebery </w:t>
      </w:r>
      <w:r w:rsidR="00E31CB4">
        <w:t>introduced our discussion of the next module</w:t>
      </w:r>
      <w:r w:rsidR="000F576A">
        <w:t xml:space="preserve"> of the </w:t>
      </w:r>
      <w:r w:rsidR="000F576A" w:rsidRPr="008F6566">
        <w:rPr>
          <w:i/>
        </w:rPr>
        <w:t>Serving in Hope</w:t>
      </w:r>
      <w:r w:rsidR="000F576A">
        <w:t xml:space="preserve"> program</w:t>
      </w:r>
      <w:r w:rsidR="00E31CB4">
        <w:t xml:space="preserve"> in the “Our Vincentian Rule</w:t>
      </w:r>
      <w:proofErr w:type="gramStart"/>
      <w:r w:rsidR="00E31CB4">
        <w:t>”  booklet</w:t>
      </w:r>
      <w:proofErr w:type="gramEnd"/>
      <w:r w:rsidR="00E31CB4">
        <w:t>.</w:t>
      </w:r>
    </w:p>
    <w:p w:rsidR="00696EFA" w:rsidRPr="00D03F37" w:rsidRDefault="00E31CB4" w:rsidP="00E31CB4">
      <w:pPr>
        <w:ind w:left="1080"/>
      </w:pPr>
      <w:r w:rsidRPr="00D03F37">
        <w:t xml:space="preserve"> </w:t>
      </w:r>
    </w:p>
    <w:p w:rsidR="00C71666" w:rsidRDefault="00C71666" w:rsidP="00A6571A">
      <w:pPr>
        <w:pStyle w:val="ListParagraph"/>
        <w:numPr>
          <w:ilvl w:val="0"/>
          <w:numId w:val="29"/>
        </w:numPr>
        <w:spacing w:after="240"/>
        <w:rPr>
          <w:b/>
        </w:rPr>
      </w:pPr>
      <w:r w:rsidRPr="00C71666">
        <w:rPr>
          <w:b/>
        </w:rPr>
        <w:t xml:space="preserve">Food Pantry, Neighbor Contact and </w:t>
      </w:r>
      <w:r w:rsidR="00851F0F">
        <w:rPr>
          <w:b/>
        </w:rPr>
        <w:t>Extended Care</w:t>
      </w:r>
      <w:r w:rsidRPr="00C71666">
        <w:rPr>
          <w:b/>
        </w:rPr>
        <w:t xml:space="preserve"> Teams</w:t>
      </w:r>
    </w:p>
    <w:p w:rsidR="00FB68B8" w:rsidRDefault="009E3B53" w:rsidP="004D73DC">
      <w:pPr>
        <w:pStyle w:val="ListParagraph"/>
        <w:numPr>
          <w:ilvl w:val="1"/>
          <w:numId w:val="29"/>
        </w:numPr>
      </w:pPr>
      <w:r>
        <w:t xml:space="preserve">Reports </w:t>
      </w:r>
      <w:r w:rsidR="0040658F">
        <w:t>a</w:t>
      </w:r>
      <w:r w:rsidR="00FB681D">
        <w:t>ttached</w:t>
      </w:r>
      <w:r w:rsidR="005C18C3">
        <w:t xml:space="preserve"> to </w:t>
      </w:r>
      <w:r w:rsidR="0040658F">
        <w:t>a</w:t>
      </w:r>
      <w:r w:rsidR="005C18C3">
        <w:t>genda</w:t>
      </w:r>
    </w:p>
    <w:p w:rsidR="00524466" w:rsidRDefault="00E31CB4" w:rsidP="004D73DC">
      <w:pPr>
        <w:pStyle w:val="ListParagraph"/>
        <w:numPr>
          <w:ilvl w:val="1"/>
          <w:numId w:val="29"/>
        </w:numPr>
      </w:pPr>
      <w:r>
        <w:t xml:space="preserve">New contact team and pantry team lists </w:t>
      </w:r>
      <w:proofErr w:type="gramStart"/>
      <w:r>
        <w:t>are being distributed</w:t>
      </w:r>
      <w:proofErr w:type="gramEnd"/>
      <w:r>
        <w:t xml:space="preserve">.  </w:t>
      </w:r>
    </w:p>
    <w:p w:rsidR="00851F0F" w:rsidRDefault="00E31CB4" w:rsidP="004D73DC">
      <w:pPr>
        <w:pStyle w:val="ListParagraph"/>
        <w:numPr>
          <w:ilvl w:val="1"/>
          <w:numId w:val="29"/>
        </w:numPr>
      </w:pPr>
      <w:r>
        <w:t xml:space="preserve">Members </w:t>
      </w:r>
      <w:proofErr w:type="gramStart"/>
      <w:r>
        <w:t>are reminded</w:t>
      </w:r>
      <w:proofErr w:type="gramEnd"/>
      <w:r>
        <w:t xml:space="preserve"> to include hours and mileage figures on team reports.  As a clarification on the </w:t>
      </w:r>
      <w:r w:rsidR="00524466">
        <w:t>phone staffing, each contact team should be staffing/reporting a minimum of 56h each week (8h/day x 7d).</w:t>
      </w:r>
    </w:p>
    <w:p w:rsidR="00FB681D" w:rsidRPr="00D5710D" w:rsidRDefault="00FB681D" w:rsidP="00FB681D"/>
    <w:p w:rsidR="00C71666" w:rsidRDefault="00CC24E3" w:rsidP="00A6571A">
      <w:pPr>
        <w:pStyle w:val="ListParagraph"/>
        <w:numPr>
          <w:ilvl w:val="0"/>
          <w:numId w:val="29"/>
        </w:numPr>
        <w:spacing w:after="240"/>
        <w:rPr>
          <w:b/>
        </w:rPr>
      </w:pPr>
      <w:r>
        <w:rPr>
          <w:b/>
        </w:rPr>
        <w:t>Information About non-Vincentian Charitable Programs</w:t>
      </w:r>
      <w:r w:rsidR="00C71666" w:rsidRPr="00C71666">
        <w:rPr>
          <w:b/>
        </w:rPr>
        <w:t xml:space="preserve"> </w:t>
      </w:r>
    </w:p>
    <w:p w:rsidR="00494E34" w:rsidRPr="00365945" w:rsidRDefault="00494E34" w:rsidP="00524466">
      <w:pPr>
        <w:pStyle w:val="ListParagraph"/>
        <w:numPr>
          <w:ilvl w:val="1"/>
          <w:numId w:val="29"/>
        </w:numPr>
      </w:pPr>
      <w:r>
        <w:t xml:space="preserve">The Stone House Homeless Shelter </w:t>
      </w:r>
      <w:r w:rsidR="00524466">
        <w:t xml:space="preserve">will NOT open this December, due to a lack of volunteers for the overnight staffing.  </w:t>
      </w:r>
    </w:p>
    <w:p w:rsidR="00C83259" w:rsidRPr="00C83259" w:rsidRDefault="00C83259" w:rsidP="00C83259">
      <w:pPr>
        <w:ind w:left="180"/>
        <w:rPr>
          <w:b/>
        </w:rPr>
      </w:pPr>
    </w:p>
    <w:p w:rsidR="00FB68B8" w:rsidRDefault="00C71666" w:rsidP="00A6571A">
      <w:pPr>
        <w:pStyle w:val="ListParagraph"/>
        <w:numPr>
          <w:ilvl w:val="0"/>
          <w:numId w:val="29"/>
        </w:numPr>
        <w:spacing w:after="240"/>
        <w:rPr>
          <w:b/>
        </w:rPr>
      </w:pPr>
      <w:r w:rsidRPr="00C71666">
        <w:rPr>
          <w:b/>
        </w:rPr>
        <w:t>Next Meeting Dates</w:t>
      </w:r>
    </w:p>
    <w:p w:rsidR="00FB68B8" w:rsidRPr="00FB68B8" w:rsidRDefault="00FB68B8" w:rsidP="00FB68B8">
      <w:pPr>
        <w:pStyle w:val="ListParagraph"/>
        <w:rPr>
          <w:b/>
        </w:rPr>
      </w:pPr>
    </w:p>
    <w:p w:rsidR="00FB68B8" w:rsidRDefault="0094533D" w:rsidP="00FB68B8">
      <w:r>
        <w:t>See above</w:t>
      </w:r>
      <w:r w:rsidR="00746ACC">
        <w:t>.</w:t>
      </w:r>
    </w:p>
    <w:p w:rsidR="00365945" w:rsidRDefault="00365945" w:rsidP="00FB68B8"/>
    <w:p w:rsidR="00C71666" w:rsidRDefault="00C71666" w:rsidP="00A6571A">
      <w:pPr>
        <w:pStyle w:val="ListParagraph"/>
        <w:numPr>
          <w:ilvl w:val="0"/>
          <w:numId w:val="29"/>
        </w:numPr>
        <w:spacing w:after="240"/>
        <w:rPr>
          <w:b/>
        </w:rPr>
      </w:pPr>
      <w:r w:rsidRPr="00C71666">
        <w:rPr>
          <w:b/>
        </w:rPr>
        <w:t xml:space="preserve">Closing Prayer; Adjournment  </w:t>
      </w:r>
    </w:p>
    <w:p w:rsidR="00051DD7" w:rsidRPr="00051DD7" w:rsidRDefault="00051DD7" w:rsidP="00051DD7">
      <w:pPr>
        <w:pStyle w:val="ListParagraph"/>
        <w:numPr>
          <w:ilvl w:val="1"/>
          <w:numId w:val="29"/>
        </w:numPr>
        <w:spacing w:after="240"/>
      </w:pPr>
      <w:r w:rsidRPr="00051DD7">
        <w:t>The meeting closed 10:</w:t>
      </w:r>
      <w:r w:rsidR="00524466">
        <w:t>46</w:t>
      </w:r>
      <w:r w:rsidRPr="00051DD7">
        <w:t xml:space="preserve"> AM</w:t>
      </w:r>
      <w:r>
        <w:t>.</w:t>
      </w:r>
    </w:p>
    <w:sectPr w:rsidR="00051DD7" w:rsidRPr="00051DD7" w:rsidSect="00F809A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56" w:rsidRDefault="00980956">
      <w:pPr>
        <w:spacing w:after="0" w:line="240" w:lineRule="auto"/>
      </w:pPr>
      <w:r>
        <w:separator/>
      </w:r>
    </w:p>
  </w:endnote>
  <w:endnote w:type="continuationSeparator" w:id="0">
    <w:p w:rsidR="00980956" w:rsidRDefault="0098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75D" w:rsidRDefault="00D817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56" w:rsidRDefault="00980956">
      <w:pPr>
        <w:spacing w:after="0" w:line="240" w:lineRule="auto"/>
      </w:pPr>
      <w:r>
        <w:separator/>
      </w:r>
    </w:p>
  </w:footnote>
  <w:footnote w:type="continuationSeparator" w:id="0">
    <w:p w:rsidR="00980956" w:rsidRDefault="0098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3FA2"/>
    <w:multiLevelType w:val="multilevel"/>
    <w:tmpl w:val="B2121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03020838"/>
    <w:multiLevelType w:val="hybridMultilevel"/>
    <w:tmpl w:val="D2E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D4381"/>
    <w:multiLevelType w:val="hybridMultilevel"/>
    <w:tmpl w:val="FF4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862E3"/>
    <w:multiLevelType w:val="hybridMultilevel"/>
    <w:tmpl w:val="EF84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262FC"/>
    <w:multiLevelType w:val="hybridMultilevel"/>
    <w:tmpl w:val="338E5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E01AE"/>
    <w:multiLevelType w:val="hybridMultilevel"/>
    <w:tmpl w:val="4ADE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C166B"/>
    <w:multiLevelType w:val="hybridMultilevel"/>
    <w:tmpl w:val="6634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B601D9"/>
    <w:multiLevelType w:val="hybridMultilevel"/>
    <w:tmpl w:val="06BA7B4E"/>
    <w:lvl w:ilvl="0" w:tplc="04090013">
      <w:start w:val="1"/>
      <w:numFmt w:val="upperRoman"/>
      <w:lvlText w:val="%1."/>
      <w:lvlJc w:val="right"/>
      <w:pPr>
        <w:ind w:left="5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0" w15:restartNumberingAfterBreak="0">
    <w:nsid w:val="30ED2B6B"/>
    <w:multiLevelType w:val="hybridMultilevel"/>
    <w:tmpl w:val="D59AF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DE37C08"/>
    <w:multiLevelType w:val="hybridMultilevel"/>
    <w:tmpl w:val="1AC453D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5E7"/>
    <w:multiLevelType w:val="hybridMultilevel"/>
    <w:tmpl w:val="3A343E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6393205"/>
    <w:multiLevelType w:val="hybridMultilevel"/>
    <w:tmpl w:val="3686313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5EAA"/>
    <w:multiLevelType w:val="multilevel"/>
    <w:tmpl w:val="3288FA86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4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5" w15:restartNumberingAfterBreak="0">
    <w:nsid w:val="52BA73BC"/>
    <w:multiLevelType w:val="hybridMultilevel"/>
    <w:tmpl w:val="9DF8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7788E"/>
    <w:multiLevelType w:val="hybridMultilevel"/>
    <w:tmpl w:val="7FEAC2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5AF40C3F"/>
    <w:multiLevelType w:val="hybridMultilevel"/>
    <w:tmpl w:val="5A2EFDA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47E88"/>
    <w:multiLevelType w:val="hybridMultilevel"/>
    <w:tmpl w:val="F0FEF3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A952FCB"/>
    <w:multiLevelType w:val="hybridMultilevel"/>
    <w:tmpl w:val="B424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D1AD5"/>
    <w:multiLevelType w:val="multilevel"/>
    <w:tmpl w:val="17A0CA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2" w15:restartNumberingAfterBreak="0">
    <w:nsid w:val="7090204A"/>
    <w:multiLevelType w:val="hybridMultilevel"/>
    <w:tmpl w:val="05BC3CD0"/>
    <w:lvl w:ilvl="0" w:tplc="7D4C3270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D90"/>
    <w:multiLevelType w:val="hybridMultilevel"/>
    <w:tmpl w:val="9F3C276C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4" w15:restartNumberingAfterBreak="0">
    <w:nsid w:val="75E0691D"/>
    <w:multiLevelType w:val="hybridMultilevel"/>
    <w:tmpl w:val="971A5F0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3A64864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F36BC"/>
    <w:multiLevelType w:val="hybridMultilevel"/>
    <w:tmpl w:val="942CC0FC"/>
    <w:lvl w:ilvl="0" w:tplc="8724F01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14"/>
  </w:num>
  <w:num w:numId="25">
    <w:abstractNumId w:val="36"/>
  </w:num>
  <w:num w:numId="26">
    <w:abstractNumId w:val="25"/>
  </w:num>
  <w:num w:numId="27">
    <w:abstractNumId w:val="10"/>
  </w:num>
  <w:num w:numId="28">
    <w:abstractNumId w:val="31"/>
  </w:num>
  <w:num w:numId="29">
    <w:abstractNumId w:val="28"/>
  </w:num>
  <w:num w:numId="30">
    <w:abstractNumId w:val="24"/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22"/>
  </w:num>
  <w:num w:numId="34">
    <w:abstractNumId w:val="18"/>
  </w:num>
  <w:num w:numId="35">
    <w:abstractNumId w:val="27"/>
  </w:num>
  <w:num w:numId="36">
    <w:abstractNumId w:val="30"/>
  </w:num>
  <w:num w:numId="37">
    <w:abstractNumId w:val="17"/>
  </w:num>
  <w:num w:numId="38">
    <w:abstractNumId w:val="23"/>
  </w:num>
  <w:num w:numId="39">
    <w:abstractNumId w:val="21"/>
  </w:num>
  <w:num w:numId="40">
    <w:abstractNumId w:val="11"/>
  </w:num>
  <w:num w:numId="41">
    <w:abstractNumId w:val="19"/>
  </w:num>
  <w:num w:numId="42">
    <w:abstractNumId w:val="33"/>
  </w:num>
  <w:num w:numId="43">
    <w:abstractNumId w:val="13"/>
  </w:num>
  <w:num w:numId="44">
    <w:abstractNumId w:val="34"/>
  </w:num>
  <w:num w:numId="45">
    <w:abstractNumId w:val="29"/>
  </w:num>
  <w:num w:numId="46">
    <w:abstractNumId w:val="29"/>
    <w:lvlOverride w:ilvl="0">
      <w:lvl w:ilvl="0" w:tplc="04090013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2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7A"/>
    <w:rsid w:val="00003B37"/>
    <w:rsid w:val="00014235"/>
    <w:rsid w:val="00017F41"/>
    <w:rsid w:val="00044BE9"/>
    <w:rsid w:val="00050BB0"/>
    <w:rsid w:val="00051DD7"/>
    <w:rsid w:val="00056576"/>
    <w:rsid w:val="0007785D"/>
    <w:rsid w:val="00084709"/>
    <w:rsid w:val="000A0546"/>
    <w:rsid w:val="000A1142"/>
    <w:rsid w:val="000A7325"/>
    <w:rsid w:val="000C0C1E"/>
    <w:rsid w:val="000C7B10"/>
    <w:rsid w:val="000D6A5F"/>
    <w:rsid w:val="000F576A"/>
    <w:rsid w:val="0011210E"/>
    <w:rsid w:val="00141DF6"/>
    <w:rsid w:val="0014667D"/>
    <w:rsid w:val="0015089A"/>
    <w:rsid w:val="00153516"/>
    <w:rsid w:val="0015734E"/>
    <w:rsid w:val="00175627"/>
    <w:rsid w:val="0018122C"/>
    <w:rsid w:val="0019363D"/>
    <w:rsid w:val="00195266"/>
    <w:rsid w:val="001A2456"/>
    <w:rsid w:val="001A3B47"/>
    <w:rsid w:val="001B5C71"/>
    <w:rsid w:val="001B6789"/>
    <w:rsid w:val="001C0679"/>
    <w:rsid w:val="001C3357"/>
    <w:rsid w:val="001C7950"/>
    <w:rsid w:val="001D4B11"/>
    <w:rsid w:val="001E27FA"/>
    <w:rsid w:val="001E2CD4"/>
    <w:rsid w:val="001E486E"/>
    <w:rsid w:val="00205FC5"/>
    <w:rsid w:val="00230EA2"/>
    <w:rsid w:val="002379D9"/>
    <w:rsid w:val="00245072"/>
    <w:rsid w:val="0024561E"/>
    <w:rsid w:val="0024765B"/>
    <w:rsid w:val="00251DD9"/>
    <w:rsid w:val="0025280C"/>
    <w:rsid w:val="00254F52"/>
    <w:rsid w:val="002575BD"/>
    <w:rsid w:val="00261C42"/>
    <w:rsid w:val="00262770"/>
    <w:rsid w:val="00293908"/>
    <w:rsid w:val="002A1570"/>
    <w:rsid w:val="002B5BB0"/>
    <w:rsid w:val="002C33B0"/>
    <w:rsid w:val="002C5EAD"/>
    <w:rsid w:val="002E15CE"/>
    <w:rsid w:val="00311E98"/>
    <w:rsid w:val="00351021"/>
    <w:rsid w:val="00354D97"/>
    <w:rsid w:val="00354EC8"/>
    <w:rsid w:val="00365945"/>
    <w:rsid w:val="00392287"/>
    <w:rsid w:val="00393EE6"/>
    <w:rsid w:val="0039563B"/>
    <w:rsid w:val="00395D33"/>
    <w:rsid w:val="003B0EAC"/>
    <w:rsid w:val="003B3F20"/>
    <w:rsid w:val="003E2A86"/>
    <w:rsid w:val="004025B0"/>
    <w:rsid w:val="0040658F"/>
    <w:rsid w:val="00422DAA"/>
    <w:rsid w:val="00436515"/>
    <w:rsid w:val="0045004C"/>
    <w:rsid w:val="0046354D"/>
    <w:rsid w:val="00477E18"/>
    <w:rsid w:val="004819DD"/>
    <w:rsid w:val="0048201B"/>
    <w:rsid w:val="00494E34"/>
    <w:rsid w:val="004A10F9"/>
    <w:rsid w:val="004A7250"/>
    <w:rsid w:val="004B5CDC"/>
    <w:rsid w:val="004C0BDA"/>
    <w:rsid w:val="004D0554"/>
    <w:rsid w:val="004D4CC9"/>
    <w:rsid w:val="004D73DC"/>
    <w:rsid w:val="004E2E75"/>
    <w:rsid w:val="00524466"/>
    <w:rsid w:val="0052521F"/>
    <w:rsid w:val="005263C2"/>
    <w:rsid w:val="0053116C"/>
    <w:rsid w:val="0053766C"/>
    <w:rsid w:val="00551D95"/>
    <w:rsid w:val="00577984"/>
    <w:rsid w:val="0058213B"/>
    <w:rsid w:val="0058461C"/>
    <w:rsid w:val="005906C6"/>
    <w:rsid w:val="005935D8"/>
    <w:rsid w:val="00595684"/>
    <w:rsid w:val="005B6541"/>
    <w:rsid w:val="005C18C3"/>
    <w:rsid w:val="005D010A"/>
    <w:rsid w:val="005D6244"/>
    <w:rsid w:val="005D7A98"/>
    <w:rsid w:val="005F7944"/>
    <w:rsid w:val="005F7D4F"/>
    <w:rsid w:val="00616134"/>
    <w:rsid w:val="00617BBF"/>
    <w:rsid w:val="006278D2"/>
    <w:rsid w:val="00627E10"/>
    <w:rsid w:val="00630C97"/>
    <w:rsid w:val="00632215"/>
    <w:rsid w:val="00634979"/>
    <w:rsid w:val="00652220"/>
    <w:rsid w:val="006578D8"/>
    <w:rsid w:val="00687DFD"/>
    <w:rsid w:val="00696EFA"/>
    <w:rsid w:val="006A3F97"/>
    <w:rsid w:val="006B66C8"/>
    <w:rsid w:val="006C32E6"/>
    <w:rsid w:val="006C7C25"/>
    <w:rsid w:val="006D3BB5"/>
    <w:rsid w:val="006D6F59"/>
    <w:rsid w:val="006D7C5B"/>
    <w:rsid w:val="006E6444"/>
    <w:rsid w:val="006F26F9"/>
    <w:rsid w:val="006F6A67"/>
    <w:rsid w:val="00715AF9"/>
    <w:rsid w:val="00715E99"/>
    <w:rsid w:val="00746ACC"/>
    <w:rsid w:val="0075050B"/>
    <w:rsid w:val="00754230"/>
    <w:rsid w:val="00764B20"/>
    <w:rsid w:val="00767C22"/>
    <w:rsid w:val="00772170"/>
    <w:rsid w:val="0078323B"/>
    <w:rsid w:val="007B1880"/>
    <w:rsid w:val="007B3246"/>
    <w:rsid w:val="007D182D"/>
    <w:rsid w:val="007E3966"/>
    <w:rsid w:val="00803DCD"/>
    <w:rsid w:val="00804FE2"/>
    <w:rsid w:val="0081175A"/>
    <w:rsid w:val="008333FA"/>
    <w:rsid w:val="008400D4"/>
    <w:rsid w:val="00841995"/>
    <w:rsid w:val="00851F0F"/>
    <w:rsid w:val="008611FC"/>
    <w:rsid w:val="00864E83"/>
    <w:rsid w:val="00866060"/>
    <w:rsid w:val="0087049F"/>
    <w:rsid w:val="00871564"/>
    <w:rsid w:val="00880826"/>
    <w:rsid w:val="00880F90"/>
    <w:rsid w:val="008A73AA"/>
    <w:rsid w:val="008B2198"/>
    <w:rsid w:val="008B5598"/>
    <w:rsid w:val="008D77ED"/>
    <w:rsid w:val="008E0E1C"/>
    <w:rsid w:val="008E14FA"/>
    <w:rsid w:val="008E20D1"/>
    <w:rsid w:val="008E5FE8"/>
    <w:rsid w:val="008F6566"/>
    <w:rsid w:val="00914BDB"/>
    <w:rsid w:val="0094533D"/>
    <w:rsid w:val="0096427E"/>
    <w:rsid w:val="00980307"/>
    <w:rsid w:val="00980956"/>
    <w:rsid w:val="009879CA"/>
    <w:rsid w:val="0099341A"/>
    <w:rsid w:val="009B6196"/>
    <w:rsid w:val="009B62FD"/>
    <w:rsid w:val="009C0FE7"/>
    <w:rsid w:val="009C33CD"/>
    <w:rsid w:val="009C65AE"/>
    <w:rsid w:val="009E2B3A"/>
    <w:rsid w:val="009E3B53"/>
    <w:rsid w:val="009F096F"/>
    <w:rsid w:val="009F31F8"/>
    <w:rsid w:val="009F5561"/>
    <w:rsid w:val="00A135DD"/>
    <w:rsid w:val="00A37036"/>
    <w:rsid w:val="00A469FF"/>
    <w:rsid w:val="00A55780"/>
    <w:rsid w:val="00A648A4"/>
    <w:rsid w:val="00A64B4B"/>
    <w:rsid w:val="00A6571A"/>
    <w:rsid w:val="00A71359"/>
    <w:rsid w:val="00A74BA2"/>
    <w:rsid w:val="00A76BCD"/>
    <w:rsid w:val="00A813E5"/>
    <w:rsid w:val="00A85492"/>
    <w:rsid w:val="00AB7533"/>
    <w:rsid w:val="00AC432B"/>
    <w:rsid w:val="00AD476D"/>
    <w:rsid w:val="00B05649"/>
    <w:rsid w:val="00B1733B"/>
    <w:rsid w:val="00B664E1"/>
    <w:rsid w:val="00B70907"/>
    <w:rsid w:val="00BA2381"/>
    <w:rsid w:val="00BD4CC8"/>
    <w:rsid w:val="00BD7084"/>
    <w:rsid w:val="00BF0ECB"/>
    <w:rsid w:val="00C06BF9"/>
    <w:rsid w:val="00C3723C"/>
    <w:rsid w:val="00C5726F"/>
    <w:rsid w:val="00C61A80"/>
    <w:rsid w:val="00C70048"/>
    <w:rsid w:val="00C71666"/>
    <w:rsid w:val="00C74BF8"/>
    <w:rsid w:val="00C81A00"/>
    <w:rsid w:val="00C83259"/>
    <w:rsid w:val="00C86708"/>
    <w:rsid w:val="00C955DF"/>
    <w:rsid w:val="00CA2F7F"/>
    <w:rsid w:val="00CC24E3"/>
    <w:rsid w:val="00CC2E80"/>
    <w:rsid w:val="00CC4C38"/>
    <w:rsid w:val="00CE1E18"/>
    <w:rsid w:val="00CE4535"/>
    <w:rsid w:val="00CE61AA"/>
    <w:rsid w:val="00D03BF4"/>
    <w:rsid w:val="00D03F37"/>
    <w:rsid w:val="00D22943"/>
    <w:rsid w:val="00D245C2"/>
    <w:rsid w:val="00D255FE"/>
    <w:rsid w:val="00D32841"/>
    <w:rsid w:val="00D46E34"/>
    <w:rsid w:val="00D47E52"/>
    <w:rsid w:val="00D53F7E"/>
    <w:rsid w:val="00D5710D"/>
    <w:rsid w:val="00D6171E"/>
    <w:rsid w:val="00D741EA"/>
    <w:rsid w:val="00D8175D"/>
    <w:rsid w:val="00D90EA3"/>
    <w:rsid w:val="00DA61A7"/>
    <w:rsid w:val="00DB6A7A"/>
    <w:rsid w:val="00DC4C7A"/>
    <w:rsid w:val="00DD156D"/>
    <w:rsid w:val="00DD575A"/>
    <w:rsid w:val="00DE0688"/>
    <w:rsid w:val="00DF4F34"/>
    <w:rsid w:val="00E07F0D"/>
    <w:rsid w:val="00E11659"/>
    <w:rsid w:val="00E16E3F"/>
    <w:rsid w:val="00E31CB4"/>
    <w:rsid w:val="00E35A01"/>
    <w:rsid w:val="00E40E4A"/>
    <w:rsid w:val="00E4485D"/>
    <w:rsid w:val="00E47109"/>
    <w:rsid w:val="00E5063C"/>
    <w:rsid w:val="00E84C0D"/>
    <w:rsid w:val="00E8659D"/>
    <w:rsid w:val="00EA5455"/>
    <w:rsid w:val="00EB12BA"/>
    <w:rsid w:val="00EB2BFD"/>
    <w:rsid w:val="00EB6A0A"/>
    <w:rsid w:val="00EC7943"/>
    <w:rsid w:val="00ED36B5"/>
    <w:rsid w:val="00ED5433"/>
    <w:rsid w:val="00EE0169"/>
    <w:rsid w:val="00EE6BCB"/>
    <w:rsid w:val="00EF10AA"/>
    <w:rsid w:val="00F01032"/>
    <w:rsid w:val="00F0132D"/>
    <w:rsid w:val="00F01B1D"/>
    <w:rsid w:val="00F142BB"/>
    <w:rsid w:val="00F16281"/>
    <w:rsid w:val="00F500B4"/>
    <w:rsid w:val="00F60B3F"/>
    <w:rsid w:val="00F809AE"/>
    <w:rsid w:val="00FA0DF6"/>
    <w:rsid w:val="00FB1EB5"/>
    <w:rsid w:val="00FB681D"/>
    <w:rsid w:val="00FB68B8"/>
    <w:rsid w:val="00FB7E6A"/>
    <w:rsid w:val="00FD151E"/>
    <w:rsid w:val="00FD4C6A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5E916A-6449-499C-A7A3-4E7F83A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5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31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BD7084"/>
    <w:pPr>
      <w:widowControl w:val="0"/>
      <w:numPr>
        <w:ilvl w:val="1"/>
        <w:numId w:val="15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BD708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78"/>
    <w:rsid w:val="00047581"/>
    <w:rsid w:val="00061F52"/>
    <w:rsid w:val="00084E42"/>
    <w:rsid w:val="00132408"/>
    <w:rsid w:val="00137878"/>
    <w:rsid w:val="001434F6"/>
    <w:rsid w:val="0033729D"/>
    <w:rsid w:val="0037415A"/>
    <w:rsid w:val="00380613"/>
    <w:rsid w:val="00441918"/>
    <w:rsid w:val="005927F5"/>
    <w:rsid w:val="00680B54"/>
    <w:rsid w:val="00692B5F"/>
    <w:rsid w:val="006D0CE6"/>
    <w:rsid w:val="007A6912"/>
    <w:rsid w:val="00801B0B"/>
    <w:rsid w:val="0084275E"/>
    <w:rsid w:val="00864DEF"/>
    <w:rsid w:val="00872F54"/>
    <w:rsid w:val="0097441B"/>
    <w:rsid w:val="009F5B21"/>
    <w:rsid w:val="00A22E33"/>
    <w:rsid w:val="00BB0D79"/>
    <w:rsid w:val="00BF0BE7"/>
    <w:rsid w:val="00C10261"/>
    <w:rsid w:val="00C1227F"/>
    <w:rsid w:val="00C624B4"/>
    <w:rsid w:val="00C7164A"/>
    <w:rsid w:val="00C8583B"/>
    <w:rsid w:val="00D54636"/>
    <w:rsid w:val="00D9332D"/>
    <w:rsid w:val="00DA0B5B"/>
    <w:rsid w:val="00DA2DAB"/>
    <w:rsid w:val="00E05A34"/>
    <w:rsid w:val="00E10E3B"/>
    <w:rsid w:val="00E57C79"/>
    <w:rsid w:val="00E9216E"/>
    <w:rsid w:val="00EB46C0"/>
    <w:rsid w:val="00EB5A74"/>
    <w:rsid w:val="00EB7DA7"/>
    <w:rsid w:val="00F75B14"/>
    <w:rsid w:val="00F772C2"/>
    <w:rsid w:val="00F86797"/>
    <w:rsid w:val="00F97BE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0CAC593CF24B78BE69084E519BA021">
    <w:name w:val="E70CAC593CF24B78BE69084E519BA021"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161D6DD190374942A6528A0018DBDE39">
    <w:name w:val="161D6DD190374942A6528A0018DBDE39"/>
  </w:style>
  <w:style w:type="paragraph" w:customStyle="1" w:styleId="EE127198CFE74E36BFB28BFC744B9E48">
    <w:name w:val="EE127198CFE74E36BFB28BFC744B9E48"/>
  </w:style>
  <w:style w:type="paragraph" w:customStyle="1" w:styleId="D59935A295D84BFABCE40C7F0B21DF9C">
    <w:name w:val="D59935A295D84BFABCE40C7F0B21DF9C"/>
  </w:style>
  <w:style w:type="paragraph" w:customStyle="1" w:styleId="35B61184C8EB40F7918545168F58A858">
    <w:name w:val="35B61184C8EB40F7918545168F58A858"/>
  </w:style>
  <w:style w:type="paragraph" w:customStyle="1" w:styleId="65C62F3F239E496EBAACD3185651A55C">
    <w:name w:val="65C62F3F239E496EBAACD3185651A55C"/>
  </w:style>
  <w:style w:type="paragraph" w:customStyle="1" w:styleId="279207C812BD4F6D92C7355825ED29B8">
    <w:name w:val="279207C812BD4F6D92C7355825ED29B8"/>
  </w:style>
  <w:style w:type="paragraph" w:customStyle="1" w:styleId="9309B2360ACC4F4D863318F7585AD2B1">
    <w:name w:val="9309B2360ACC4F4D863318F7585AD2B1"/>
  </w:style>
  <w:style w:type="paragraph" w:customStyle="1" w:styleId="66E05014A29F48DC9CF63A2B126E7480">
    <w:name w:val="66E05014A29F48DC9CF63A2B126E7480"/>
  </w:style>
  <w:style w:type="paragraph" w:customStyle="1" w:styleId="7D3699575AB248258EF020B6B4BF6BAB">
    <w:name w:val="7D3699575AB248258EF020B6B4BF6BAB"/>
  </w:style>
  <w:style w:type="paragraph" w:customStyle="1" w:styleId="379BEBBD13CB413D9462717E88C018D4">
    <w:name w:val="379BEBBD13CB413D9462717E88C018D4"/>
  </w:style>
  <w:style w:type="paragraph" w:customStyle="1" w:styleId="6C92B59240D04D6192A11B2FC4AFBB9F">
    <w:name w:val="6C92B59240D04D6192A11B2FC4AFBB9F"/>
  </w:style>
  <w:style w:type="paragraph" w:customStyle="1" w:styleId="D9465C3E72444AA698EBC33507C9DED8">
    <w:name w:val="D9465C3E72444AA698EBC33507C9DED8"/>
    <w:rsid w:val="0013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0B7D-C558-46C3-8AE8-F6AAA991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66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4</cp:revision>
  <cp:lastPrinted>2018-09-24T19:23:00Z</cp:lastPrinted>
  <dcterms:created xsi:type="dcterms:W3CDTF">2018-12-27T18:53:00Z</dcterms:created>
  <dcterms:modified xsi:type="dcterms:W3CDTF">2018-12-27T21:34:00Z</dcterms:modified>
  <cp:version/>
</cp:coreProperties>
</file>